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CD2230">
        <w:rPr>
          <w:rFonts w:ascii="Verdana" w:hAnsi="Verdana" w:cs="Calibri"/>
          <w:lang w:val="en-GB"/>
        </w:rPr>
        <w:t>3</w:t>
      </w:r>
      <w:r w:rsidRPr="00204A7A">
        <w:rPr>
          <w:rFonts w:ascii="Verdana" w:hAnsi="Verdana" w:cs="Calibri"/>
          <w:lang w:val="en-GB"/>
        </w:rPr>
        <w:t xml:space="preserve"> </w:t>
      </w:r>
      <w:r w:rsidR="00E0123C">
        <w:rPr>
          <w:rFonts w:ascii="Verdana" w:hAnsi="Verdana" w:cs="Calibri"/>
          <w:lang w:val="en-GB"/>
        </w:rPr>
        <w:t xml:space="preserve">– 4 – 5 </w:t>
      </w:r>
      <w:r w:rsidR="00E0123C" w:rsidRPr="00E0123C">
        <w:rPr>
          <w:rFonts w:ascii="Verdana" w:hAnsi="Verdana" w:cs="Calibri"/>
          <w:highlight w:val="yellow"/>
          <w:lang w:val="en-GB"/>
        </w:rPr>
        <w:t>(</w:t>
      </w:r>
      <w:proofErr w:type="spellStart"/>
      <w:r w:rsidR="00E0123C" w:rsidRPr="00E0123C">
        <w:rPr>
          <w:rFonts w:ascii="Verdana" w:hAnsi="Verdana" w:cs="Calibri"/>
          <w:highlight w:val="yellow"/>
          <w:lang w:val="en-GB"/>
        </w:rPr>
        <w:t>vybrať</w:t>
      </w:r>
      <w:proofErr w:type="spellEnd"/>
      <w:r w:rsidR="00E0123C" w:rsidRPr="00E0123C">
        <w:rPr>
          <w:rFonts w:ascii="Verdana" w:hAnsi="Verdana" w:cs="Calibri"/>
          <w:highlight w:val="yellow"/>
          <w:lang w:val="en-GB"/>
        </w:rPr>
        <w:t xml:space="preserve"> </w:t>
      </w:r>
      <w:proofErr w:type="spellStart"/>
      <w:r w:rsidR="00E0123C" w:rsidRPr="00E0123C">
        <w:rPr>
          <w:rFonts w:ascii="Verdana" w:hAnsi="Verdana" w:cs="Calibri"/>
          <w:highlight w:val="yellow"/>
          <w:lang w:val="en-GB"/>
        </w:rPr>
        <w:t>jednu</w:t>
      </w:r>
      <w:proofErr w:type="spellEnd"/>
      <w:r w:rsidR="00E0123C" w:rsidRPr="00E0123C">
        <w:rPr>
          <w:rFonts w:ascii="Verdana" w:hAnsi="Verdana" w:cs="Calibri"/>
          <w:highlight w:val="yellow"/>
          <w:lang w:val="en-GB"/>
        </w:rPr>
        <w:t xml:space="preserve"> z </w:t>
      </w:r>
      <w:proofErr w:type="spellStart"/>
      <w:r w:rsidR="00E0123C" w:rsidRPr="00E0123C">
        <w:rPr>
          <w:rFonts w:ascii="Verdana" w:hAnsi="Verdana" w:cs="Calibri"/>
          <w:highlight w:val="yellow"/>
          <w:lang w:val="en-GB"/>
        </w:rPr>
        <w:t>možností</w:t>
      </w:r>
      <w:proofErr w:type="spellEnd"/>
      <w:r w:rsidR="00E0123C" w:rsidRPr="00E0123C">
        <w:rPr>
          <w:rFonts w:ascii="Verdana" w:hAnsi="Verdana" w:cs="Calibri"/>
          <w:highlight w:val="yellow"/>
          <w:lang w:val="en-GB"/>
        </w:rPr>
        <w:t>)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E0123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66895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E0123C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66895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E0123C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666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666895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7"/>
        <w:gridCol w:w="2025"/>
        <w:gridCol w:w="2250"/>
        <w:gridCol w:w="2982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666895" w:rsidP="00666895">
            <w:pPr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Matej Bel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B44F3F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B44F3F" w:rsidP="00B44F3F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Arts/ Department of</w:t>
            </w:r>
            <w:r w:rsidR="00E0123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E0123C" w:rsidRPr="00E0123C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doplniť</w:t>
            </w:r>
            <w:proofErr w:type="spellEnd"/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B44F3F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01598D" w:rsidP="0001598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BANSKA01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666895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B44F3F" w:rsidP="0001598D">
            <w:pPr>
              <w:spacing w:after="0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Tajovského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40, 974 01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Banská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Bystrica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66689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B44F3F" w:rsidP="0001598D">
            <w:pPr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 Republic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B44F3F">
            <w:pPr>
              <w:spacing w:after="0"/>
              <w:ind w:right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B44F3F" w:rsidRDefault="00B44F3F" w:rsidP="00B44F3F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PhDr. Ingrid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Balážová</w:t>
            </w:r>
            <w:proofErr w:type="spellEnd"/>
          </w:p>
          <w:p w:rsidR="00377526" w:rsidRPr="007673FA" w:rsidRDefault="00B44F3F" w:rsidP="00B44F3F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Eadministrator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B44F3F" w:rsidP="0001598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Ingrid.balazova</w:t>
            </w:r>
            <w:r>
              <w:rPr>
                <w:rFonts w:ascii="Calibri" w:hAnsi="Calibri" w:cs="Arial"/>
                <w:b/>
                <w:color w:val="002060"/>
                <w:sz w:val="20"/>
                <w:lang w:val="fr-BE"/>
              </w:rPr>
              <w:t>@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umb.sk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9F4F6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9F4F6A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9F4F6A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13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9F4F6A">
            <w:pPr>
              <w:spacing w:after="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9F4F6A">
            <w:pPr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9F4F6A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9F4F6A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9F4F6A">
            <w:pPr>
              <w:spacing w:after="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9F4F6A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81E55" w:rsidP="009F4F6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28586C"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8586C">
                  <w:instrText xml:space="preserve"> FORMCHECKBOX </w:instrText>
                </w:r>
                <w:r w:rsidR="0028586C">
                  <w:fldChar w:fldCharType="separate"/>
                </w:r>
                <w:r w:rsidR="0028586C">
                  <w:fldChar w:fldCharType="end"/>
                </w:r>
                <w:r w:rsidR="0028586C">
                  <w:t xml:space="preserve"> 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81E55" w:rsidP="0028586C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28586C"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8586C">
                  <w:instrText xml:space="preserve"> FORMCHECKBOX </w:instrText>
                </w:r>
                <w:r w:rsidR="0028586C">
                  <w:fldChar w:fldCharType="separate"/>
                </w:r>
                <w:r w:rsidR="0028586C">
                  <w:fldChar w:fldCharType="end"/>
                </w:r>
                <w:r w:rsidR="0028586C">
                  <w:t xml:space="preserve"> 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9F4F6A" w:rsidRDefault="008F1CA2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P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D302B8" w:rsidRPr="00482A4F" w:rsidRDefault="00D302B8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8586C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28586C" w:rsidRDefault="0028586C" w:rsidP="0028586C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9F4F6A" w:rsidRDefault="008F1CA2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Pr="009F4F6A" w:rsidRDefault="009F4F6A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28586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D302B8" w:rsidRPr="00482A4F" w:rsidRDefault="00D302B8" w:rsidP="009F4F6A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9F4F6A" w:rsidRDefault="008F1CA2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28586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28586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28586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Pr="009F4F6A" w:rsidRDefault="009F4F6A" w:rsidP="0028586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28586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82A4F" w:rsidRDefault="00377526" w:rsidP="009F4F6A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9F4F6A" w:rsidRDefault="008F1CA2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Pr="009F4F6A" w:rsidRDefault="009F4F6A" w:rsidP="0028586C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28586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D302B8" w:rsidRPr="00482A4F" w:rsidRDefault="00D302B8" w:rsidP="009F4F6A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F4F6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CD2230" w:rsidRPr="007B3F1B" w:rsidRDefault="00CD2230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CD2230" w:rsidRPr="007B3F1B" w:rsidRDefault="00CD223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55" w:rsidRDefault="00681E55">
      <w:r>
        <w:separator/>
      </w:r>
    </w:p>
  </w:endnote>
  <w:endnote w:type="continuationSeparator" w:id="0">
    <w:p w:rsidR="00681E55" w:rsidRDefault="00681E55">
      <w:r>
        <w:continuationSeparator/>
      </w:r>
    </w:p>
  </w:endnote>
  <w:endnote w:id="1">
    <w:p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F6A49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858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55" w:rsidRDefault="00681E55">
      <w:r>
        <w:separator/>
      </w:r>
    </w:p>
  </w:footnote>
  <w:footnote w:type="continuationSeparator" w:id="0">
    <w:p w:rsidR="00681E55" w:rsidRDefault="0068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E0123C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A24C5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7612B8A" wp14:editId="55D01507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2AC3961B" wp14:editId="2C6262D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98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586C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66E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895"/>
    <w:rsid w:val="00667705"/>
    <w:rsid w:val="006677CA"/>
    <w:rsid w:val="00675DCA"/>
    <w:rsid w:val="00676B6E"/>
    <w:rsid w:val="006773B3"/>
    <w:rsid w:val="00677EF6"/>
    <w:rsid w:val="006803B8"/>
    <w:rsid w:val="00680A26"/>
    <w:rsid w:val="00681E55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43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4F6A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C5F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F3F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2230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5D1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23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A49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575C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25C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52BDA44-FCF8-4345-B73D-92B3EF3E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425</Words>
  <Characters>2424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Balazova Ingrid</cp:lastModifiedBy>
  <cp:revision>6</cp:revision>
  <cp:lastPrinted>2013-11-06T08:46:00Z</cp:lastPrinted>
  <dcterms:created xsi:type="dcterms:W3CDTF">2016-10-07T05:28:00Z</dcterms:created>
  <dcterms:modified xsi:type="dcterms:W3CDTF">2018-07-11T10:10:00Z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