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290FE1" w:rsidRPr="003412AB" w:rsidRDefault="00290FE1" w:rsidP="00290FE1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 </w:t>
      </w:r>
      <w:r w:rsidRPr="00F80A8A">
        <w:rPr>
          <w:rFonts w:ascii="Verdana" w:hAnsi="Verdana" w:cs="Arial"/>
          <w:b/>
          <w:sz w:val="20"/>
          <w:szCs w:val="36"/>
          <w:lang w:val="sk-SK"/>
        </w:rPr>
        <w:t>3</w:t>
      </w:r>
      <w:r>
        <w:rPr>
          <w:rFonts w:ascii="Verdana" w:hAnsi="Verdana" w:cs="Arial"/>
          <w:sz w:val="20"/>
          <w:szCs w:val="36"/>
          <w:lang w:val="sk-SK"/>
        </w:rPr>
        <w:t xml:space="preserve"> </w:t>
      </w:r>
      <w:r w:rsidRPr="004F7491">
        <w:rPr>
          <w:rFonts w:ascii="Verdana" w:hAnsi="Verdana" w:cs="Arial"/>
          <w:b/>
          <w:sz w:val="20"/>
          <w:szCs w:val="36"/>
          <w:lang w:val="sk-SK"/>
        </w:rPr>
        <w:t xml:space="preserve">– 4 </w:t>
      </w:r>
      <w:r w:rsidRPr="00A741B1">
        <w:rPr>
          <w:rFonts w:ascii="Verdana" w:hAnsi="Verdana" w:cs="Arial"/>
          <w:b/>
          <w:sz w:val="20"/>
          <w:szCs w:val="36"/>
          <w:lang w:val="sk-SK"/>
        </w:rPr>
        <w:t>-5</w:t>
      </w:r>
      <w:r w:rsidRPr="00A741B1">
        <w:rPr>
          <w:rFonts w:ascii="Verdana" w:hAnsi="Verdana" w:cs="Arial"/>
          <w:sz w:val="20"/>
          <w:szCs w:val="36"/>
          <w:lang w:val="sk-SK"/>
        </w:rPr>
        <w:t xml:space="preserve"> </w:t>
      </w:r>
      <w:r w:rsidRPr="004F7491">
        <w:rPr>
          <w:rFonts w:ascii="Verdana" w:hAnsi="Verdana" w:cs="Arial"/>
          <w:sz w:val="20"/>
          <w:szCs w:val="36"/>
          <w:highlight w:val="yellow"/>
          <w:lang w:val="sk-SK"/>
        </w:rPr>
        <w:t>(vybrať jednu z možností)</w:t>
      </w: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bookmarkStart w:id="0" w:name="_GoBack"/>
      <w:bookmarkEnd w:id="0"/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A2E98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[</w:t>
            </w:r>
            <w:r w:rsidR="00377526" w:rsidRPr="007A2E98">
              <w:rPr>
                <w:rFonts w:ascii="Verdana" w:hAnsi="Verdana" w:cs="Calibri"/>
                <w:i/>
                <w:sz w:val="20"/>
                <w:lang w:val="sk-SK"/>
              </w:rPr>
              <w:t>M/</w:t>
            </w:r>
            <w:r w:rsidRPr="007A2E98">
              <w:rPr>
                <w:rFonts w:ascii="Verdana" w:hAnsi="Verdana" w:cs="Calibri"/>
                <w:i/>
                <w:sz w:val="20"/>
                <w:lang w:val="sk-SK"/>
              </w:rPr>
              <w:t>Ž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290FE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</w:t>
            </w:r>
            <w:r w:rsidR="00290FE1">
              <w:rPr>
                <w:rFonts w:ascii="Verdana" w:hAnsi="Verdana" w:cs="Arial"/>
                <w:sz w:val="20"/>
                <w:lang w:val="sk-SK"/>
              </w:rPr>
              <w:t>18</w:t>
            </w:r>
            <w:r w:rsidRPr="007A2E98">
              <w:rPr>
                <w:rFonts w:ascii="Verdana" w:hAnsi="Verdana" w:cs="Arial"/>
                <w:sz w:val="20"/>
                <w:lang w:val="sk-SK"/>
              </w:rPr>
              <w:t>/20</w:t>
            </w:r>
            <w:r w:rsidR="00290FE1">
              <w:rPr>
                <w:rFonts w:ascii="Verdana" w:hAnsi="Verdana" w:cs="Arial"/>
                <w:sz w:val="20"/>
                <w:lang w:val="sk-SK"/>
              </w:rPr>
              <w:t>19</w:t>
            </w: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41"/>
        <w:gridCol w:w="2253"/>
        <w:gridCol w:w="1869"/>
        <w:gridCol w:w="2941"/>
      </w:tblGrid>
      <w:tr w:rsidR="00290FE1" w:rsidRPr="007A2E98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290FE1" w:rsidRPr="007673FA" w:rsidRDefault="00290FE1" w:rsidP="005E5E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Názov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:rsidR="00290FE1" w:rsidRPr="007673FA" w:rsidRDefault="00290FE1" w:rsidP="005E5E56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Univerzia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Mateja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Bela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:rsidR="00290FE1" w:rsidRPr="00E02718" w:rsidRDefault="00290FE1" w:rsidP="005E5E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Fakulta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/Katedra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290FE1" w:rsidRDefault="00290FE1" w:rsidP="005E5E56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Filozofická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fakulta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/ </w:t>
            </w:r>
          </w:p>
          <w:p w:rsidR="00290FE1" w:rsidRPr="007673FA" w:rsidRDefault="00290FE1" w:rsidP="005E5E56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Referát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4F749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doplniť</w:t>
            </w:r>
            <w:proofErr w:type="spellEnd"/>
          </w:p>
        </w:tc>
      </w:tr>
      <w:tr w:rsidR="00290FE1" w:rsidRPr="007A2E98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290FE1" w:rsidRDefault="00290FE1" w:rsidP="005E5E5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 </w:t>
            </w:r>
          </w:p>
          <w:p w:rsidR="00290FE1" w:rsidRPr="007A2E98" w:rsidRDefault="00290F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290FE1" w:rsidRPr="007A2E98" w:rsidRDefault="00290F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BANSKA 01</w:t>
            </w:r>
          </w:p>
        </w:tc>
        <w:tc>
          <w:tcPr>
            <w:tcW w:w="2052" w:type="dxa"/>
            <w:vMerge/>
            <w:shd w:val="clear" w:color="auto" w:fill="FFFFFF"/>
          </w:tcPr>
          <w:p w:rsidR="00290FE1" w:rsidRPr="007A2E98" w:rsidRDefault="00290F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290FE1" w:rsidRPr="007A2E98" w:rsidRDefault="00290F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290FE1" w:rsidRPr="007A2E98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290FE1" w:rsidRPr="007673FA" w:rsidRDefault="00290FE1" w:rsidP="005E5E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Adresa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:rsidR="00290FE1" w:rsidRPr="007673FA" w:rsidRDefault="00290FE1" w:rsidP="005E5E56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Tajovského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40, 974 01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Banská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Bystrica</w:t>
            </w:r>
          </w:p>
        </w:tc>
        <w:tc>
          <w:tcPr>
            <w:tcW w:w="2052" w:type="dxa"/>
            <w:shd w:val="clear" w:color="auto" w:fill="FFFFFF"/>
          </w:tcPr>
          <w:p w:rsidR="00290FE1" w:rsidRPr="005E466D" w:rsidRDefault="00290FE1" w:rsidP="005E5E5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C706A6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:rsidR="00290FE1" w:rsidRPr="007673FA" w:rsidRDefault="00290FE1" w:rsidP="005E5E56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lang w:val="en-GB"/>
              </w:rPr>
              <w:t>Slovenská</w:t>
            </w:r>
            <w:proofErr w:type="spellEnd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lang w:val="en-GB"/>
              </w:rPr>
              <w:t>republika</w:t>
            </w:r>
            <w:proofErr w:type="spellEnd"/>
          </w:p>
        </w:tc>
      </w:tr>
      <w:tr w:rsidR="00290FE1" w:rsidRPr="007A2E98" w:rsidTr="007E5D32">
        <w:tc>
          <w:tcPr>
            <w:tcW w:w="2232" w:type="dxa"/>
            <w:shd w:val="clear" w:color="auto" w:fill="FFFFFF"/>
          </w:tcPr>
          <w:p w:rsidR="00290FE1" w:rsidRDefault="00290FE1" w:rsidP="005E5E5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Meno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kontaktnej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290FE1" w:rsidRPr="007673FA" w:rsidRDefault="00290FE1" w:rsidP="005E5E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osoby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pozícia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:rsidR="00290FE1" w:rsidRPr="007673FA" w:rsidRDefault="00290FE1" w:rsidP="005E5E56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PhDr. Ingrid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Balážová</w:t>
            </w:r>
            <w:proofErr w:type="spellEnd"/>
          </w:p>
        </w:tc>
        <w:tc>
          <w:tcPr>
            <w:tcW w:w="2052" w:type="dxa"/>
            <w:shd w:val="clear" w:color="auto" w:fill="FFFFFF"/>
          </w:tcPr>
          <w:p w:rsidR="00290FE1" w:rsidRDefault="00290FE1" w:rsidP="005E5E5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E-mail / tel.č. </w:t>
            </w:r>
          </w:p>
          <w:p w:rsidR="00290FE1" w:rsidRPr="00E02718" w:rsidRDefault="00290FE1" w:rsidP="005E5E5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kontaktnej osoby</w:t>
            </w:r>
          </w:p>
        </w:tc>
        <w:tc>
          <w:tcPr>
            <w:tcW w:w="2232" w:type="dxa"/>
            <w:shd w:val="clear" w:color="auto" w:fill="FFFFFF"/>
          </w:tcPr>
          <w:p w:rsidR="00290FE1" w:rsidRPr="00E02718" w:rsidRDefault="00290FE1" w:rsidP="005E5E56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ingrid.balazova</w:t>
            </w:r>
            <w:r>
              <w:rPr>
                <w:rFonts w:ascii="Calibri" w:hAnsi="Calibri" w:cs="Arial"/>
                <w:b/>
                <w:color w:val="002060"/>
                <w:sz w:val="20"/>
                <w:lang w:val="fr-BE"/>
              </w:rPr>
              <w:t>@</w:t>
            </w: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umb.sk</w:t>
            </w: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228"/>
      </w:tblGrid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FE1" w:rsidRPr="007318C1" w:rsidRDefault="00290FE1" w:rsidP="00290FE1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 xml:space="preserve"> &lt;250 </w:t>
            </w:r>
            <w:proofErr w:type="spellStart"/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zamestnancov</w:t>
            </w:r>
            <w:proofErr w:type="spellEnd"/>
          </w:p>
          <w:p w:rsidR="007176C0" w:rsidRPr="007A2E98" w:rsidRDefault="00290FE1" w:rsidP="00290FE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zamestnancov</w:t>
            </w:r>
            <w:proofErr w:type="spellEnd"/>
          </w:p>
        </w:tc>
      </w:tr>
    </w:tbl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</w:t>
      </w:r>
      <w:r w:rsidR="00290FE1">
        <w:rPr>
          <w:rFonts w:ascii="Verdana" w:hAnsi="Verdana"/>
          <w:sz w:val="20"/>
          <w:lang w:val="sk-SK"/>
        </w:rPr>
        <w:t xml:space="preserve"> </w:t>
      </w:r>
      <w:r w:rsidRPr="007A2E98">
        <w:rPr>
          <w:rFonts w:ascii="Verdana" w:hAnsi="Verdana"/>
          <w:sz w:val="20"/>
          <w:lang w:val="sk-SK"/>
        </w:rPr>
        <w:t>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290FE1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774" w:rsidRPr="007A2E98" w:rsidRDefault="00963E95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Default="007C2207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Pr="007A2E98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290FE1">
        <w:trPr>
          <w:jc w:val="center"/>
        </w:trPr>
        <w:tc>
          <w:tcPr>
            <w:tcW w:w="8763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D71C97" w:rsidRDefault="00D71C97" w:rsidP="00290FE1">
            <w:pPr>
              <w:spacing w:before="120" w:after="120"/>
              <w:jc w:val="left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proofErr w:type="spellStart"/>
            <w:r w:rsidRPr="00D71C97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Š</w:t>
            </w:r>
            <w:r w:rsidR="0050217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kolenie</w:t>
            </w:r>
            <w:proofErr w:type="spellEnd"/>
            <w:r w:rsidRPr="00D71C97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pre </w:t>
            </w:r>
            <w:proofErr w:type="spellStart"/>
            <w:r w:rsidRPr="00D71C97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rozvoj</w:t>
            </w:r>
            <w:proofErr w:type="spellEnd"/>
            <w:r w:rsidRPr="00D71C97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D71C97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pedagogických</w:t>
            </w:r>
            <w:proofErr w:type="spellEnd"/>
            <w:r w:rsidRPr="00D71C97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D71C97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zručností</w:t>
            </w:r>
            <w:proofErr w:type="spellEnd"/>
            <w:r w:rsidRPr="00D71C97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/</w:t>
            </w:r>
            <w:proofErr w:type="spellStart"/>
            <w:r w:rsidRPr="00D71C97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tvorbu</w:t>
            </w:r>
            <w:proofErr w:type="spellEnd"/>
            <w:r w:rsidRPr="00D71C97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D71C97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študijných</w:t>
            </w:r>
            <w:proofErr w:type="spellEnd"/>
            <w:r w:rsidRPr="00D71C97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D71C97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programov</w:t>
            </w:r>
            <w:proofErr w:type="spellEnd"/>
            <w:r w:rsidRPr="00D71C97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:rsidR="00C6319B" w:rsidRPr="00D71C97" w:rsidRDefault="00D71C97" w:rsidP="00290FE1">
            <w:pPr>
              <w:spacing w:after="120"/>
              <w:jc w:val="left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  <w:proofErr w:type="spellStart"/>
            <w:r w:rsidRPr="00D71C97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Áno</w:t>
            </w:r>
            <w:proofErr w:type="spellEnd"/>
            <w:r w:rsidRPr="00D71C97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r w:rsidR="00290F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FE1">
              <w:instrText xml:space="preserve"> FORMCHECKBOX </w:instrText>
            </w:r>
            <w:r w:rsidR="00290FE1">
              <w:fldChar w:fldCharType="end"/>
            </w:r>
            <w:r w:rsidRPr="00D71C97">
              <w:rPr>
                <w:rFonts w:ascii="MS Gothic" w:eastAsia="MS Gothic" w:hAnsi="MS Gothic" w:cs="MS Gothic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D71C97">
              <w:rPr>
                <w:rFonts w:ascii="Verdana" w:eastAsia="MS Gothic" w:hAnsi="Verdana" w:cs="MS Gothic"/>
                <w:b/>
                <w:sz w:val="20"/>
                <w:highlight w:val="yellow"/>
                <w:lang w:val="en-GB"/>
              </w:rPr>
              <w:t>Nie</w:t>
            </w:r>
            <w:proofErr w:type="spellEnd"/>
            <w:r w:rsidRPr="00D71C97">
              <w:rPr>
                <w:rFonts w:ascii="Verdana" w:eastAsia="MS Gothic" w:hAnsi="Verdana" w:cs="MS Gothic"/>
                <w:b/>
                <w:sz w:val="20"/>
                <w:highlight w:val="yellow"/>
                <w:lang w:val="en-GB"/>
              </w:rPr>
              <w:t xml:space="preserve"> </w:t>
            </w:r>
            <w:r w:rsidR="00290F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FE1">
              <w:instrText xml:space="preserve"> FORMCHECKBOX </w:instrText>
            </w:r>
            <w:r w:rsidR="00290FE1">
              <w:fldChar w:fldCharType="end"/>
            </w: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Default="007C2207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Pr="007A2E98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Default="00E84774" w:rsidP="00290FE1">
            <w:pPr>
              <w:spacing w:after="0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Pr="007A2E98" w:rsidRDefault="00290FE1" w:rsidP="00290FE1">
            <w:pPr>
              <w:spacing w:after="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Default="00E84774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290FE1" w:rsidRPr="007A2E98" w:rsidRDefault="00290FE1" w:rsidP="00290FE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6F" w:rsidRDefault="002D026F">
      <w:r>
        <w:separator/>
      </w:r>
    </w:p>
  </w:endnote>
  <w:endnote w:type="continuationSeparator" w:id="0">
    <w:p w:rsidR="002D026F" w:rsidRDefault="002D026F">
      <w:r>
        <w:continuationSeparator/>
      </w:r>
    </w:p>
  </w:endnote>
  <w:endnote w:id="1">
    <w:p w:rsidR="00767223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637E39" w:rsidRPr="00502173">
        <w:rPr>
          <w:rFonts w:ascii="Verdana" w:hAnsi="Verdana"/>
          <w:sz w:val="18"/>
          <w:szCs w:val="18"/>
          <w:highlight w:val="yellow"/>
          <w:lang w:val="en-GB"/>
        </w:rPr>
        <w:t>Možn</w:t>
      </w:r>
      <w:r w:rsidR="00502173" w:rsidRPr="00502173">
        <w:rPr>
          <w:rFonts w:ascii="Verdana" w:hAnsi="Verdana"/>
          <w:sz w:val="18"/>
          <w:szCs w:val="18"/>
          <w:highlight w:val="yellow"/>
          <w:lang w:val="en-GB"/>
        </w:rPr>
        <w:t>é</w:t>
      </w:r>
      <w:proofErr w:type="spellEnd"/>
      <w:r w:rsidR="00502173" w:rsidRPr="0050217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502173" w:rsidRPr="00502173">
        <w:rPr>
          <w:rFonts w:ascii="Verdana" w:hAnsi="Verdana"/>
          <w:sz w:val="18"/>
          <w:szCs w:val="18"/>
          <w:highlight w:val="yellow"/>
          <w:lang w:val="en-GB"/>
        </w:rPr>
        <w:t>úpravy</w:t>
      </w:r>
      <w:proofErr w:type="spellEnd"/>
      <w:r w:rsidR="00637E39">
        <w:rPr>
          <w:rFonts w:ascii="Verdana" w:hAnsi="Verdana"/>
          <w:sz w:val="18"/>
          <w:szCs w:val="18"/>
          <w:lang w:val="en-GB"/>
        </w:rPr>
        <w:t xml:space="preserve"> :</w:t>
      </w:r>
    </w:p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Pr="00DF43D0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formulár</w:t>
      </w:r>
      <w:proofErr w:type="spellEnd"/>
      <w:proofErr w:type="gram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en-GB"/>
        </w:rPr>
        <w:t>Program mobility-</w:t>
      </w:r>
      <w:proofErr w:type="spellStart"/>
      <w:r w:rsidRPr="00DF43D0">
        <w:rPr>
          <w:rFonts w:ascii="Verdana" w:hAnsi="Verdana"/>
          <w:b/>
          <w:sz w:val="18"/>
          <w:szCs w:val="18"/>
          <w:lang w:val="en-GB"/>
        </w:rPr>
        <w:t>výučba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ho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.</w:t>
      </w:r>
    </w:p>
    <w:p w:rsidR="00637E39" w:rsidRDefault="00637E39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V </w:t>
      </w:r>
      <w:proofErr w:type="spellStart"/>
      <w:r w:rsidRPr="00D71C97">
        <w:rPr>
          <w:rFonts w:ascii="Verdana" w:hAnsi="Verdana"/>
          <w:sz w:val="18"/>
          <w:szCs w:val="18"/>
          <w:highlight w:val="yellow"/>
          <w:lang w:val="en-GB"/>
        </w:rPr>
        <w:t>prípade</w:t>
      </w:r>
      <w:proofErr w:type="spellEnd"/>
      <w:r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mobility </w:t>
      </w:r>
      <w:proofErr w:type="spellStart"/>
      <w:r w:rsidRPr="00D71C97">
        <w:rPr>
          <w:rFonts w:ascii="Verdana" w:hAnsi="Verdana"/>
          <w:sz w:val="18"/>
          <w:szCs w:val="18"/>
          <w:highlight w:val="yellow"/>
          <w:lang w:val="en-GB"/>
        </w:rPr>
        <w:t>medzi</w:t>
      </w:r>
      <w:proofErr w:type="spellEnd"/>
      <w:r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D71C97">
        <w:rPr>
          <w:rFonts w:ascii="Verdana" w:hAnsi="Verdana"/>
          <w:sz w:val="18"/>
          <w:szCs w:val="18"/>
          <w:highlight w:val="yellow"/>
          <w:lang w:val="en-GB"/>
        </w:rPr>
        <w:t>krajinami</w:t>
      </w:r>
      <w:proofErr w:type="spellEnd"/>
      <w:r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D71C97">
        <w:rPr>
          <w:rFonts w:ascii="Verdana" w:hAnsi="Verdana"/>
          <w:sz w:val="18"/>
          <w:szCs w:val="18"/>
          <w:highlight w:val="yellow"/>
          <w:lang w:val="en-GB"/>
        </w:rPr>
        <w:t>programu</w:t>
      </w:r>
      <w:proofErr w:type="spellEnd"/>
      <w:r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a </w:t>
      </w:r>
      <w:proofErr w:type="spellStart"/>
      <w:r w:rsidRPr="00D71C97">
        <w:rPr>
          <w:rFonts w:ascii="Verdana" w:hAnsi="Verdana"/>
          <w:sz w:val="18"/>
          <w:szCs w:val="18"/>
          <w:highlight w:val="yellow"/>
          <w:lang w:val="en-GB"/>
        </w:rPr>
        <w:t>partnerskými</w:t>
      </w:r>
      <w:proofErr w:type="spellEnd"/>
      <w:r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D71C97">
        <w:rPr>
          <w:rFonts w:ascii="Verdana" w:hAnsi="Verdana"/>
          <w:sz w:val="18"/>
          <w:szCs w:val="18"/>
          <w:highlight w:val="yellow"/>
          <w:lang w:val="en-GB"/>
        </w:rPr>
        <w:t>krajinami</w:t>
      </w:r>
      <w:proofErr w:type="spellEnd"/>
      <w:r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, </w:t>
      </w:r>
      <w:proofErr w:type="spellStart"/>
      <w:r w:rsidRPr="00D71C97">
        <w:rPr>
          <w:rFonts w:ascii="Verdana" w:hAnsi="Verdana"/>
          <w:sz w:val="18"/>
          <w:szCs w:val="18"/>
          <w:highlight w:val="yellow"/>
          <w:lang w:val="en-GB"/>
        </w:rPr>
        <w:t>formulár</w:t>
      </w:r>
      <w:proofErr w:type="spellEnd"/>
      <w:r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502173">
        <w:rPr>
          <w:rFonts w:ascii="Verdana" w:hAnsi="Verdana"/>
          <w:sz w:val="18"/>
          <w:szCs w:val="18"/>
          <w:highlight w:val="yellow"/>
          <w:lang w:val="en-GB"/>
        </w:rPr>
        <w:t>vždy</w:t>
      </w:r>
      <w:proofErr w:type="spellEnd"/>
      <w:r w:rsidR="0050217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D71C97">
        <w:rPr>
          <w:rFonts w:ascii="Verdana" w:hAnsi="Verdana"/>
          <w:sz w:val="18"/>
          <w:szCs w:val="18"/>
          <w:highlight w:val="yellow"/>
          <w:lang w:val="en-GB"/>
        </w:rPr>
        <w:t>podpisuje</w:t>
      </w:r>
      <w:proofErr w:type="spellEnd"/>
      <w:r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D71C97">
        <w:rPr>
          <w:rFonts w:ascii="Verdana" w:hAnsi="Verdana"/>
          <w:sz w:val="18"/>
          <w:szCs w:val="18"/>
          <w:highlight w:val="yellow"/>
          <w:lang w:val="en-GB"/>
        </w:rPr>
        <w:t>zamestnanec</w:t>
      </w:r>
      <w:proofErr w:type="spellEnd"/>
      <w:r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, </w:t>
      </w:r>
      <w:r w:rsidR="00502173">
        <w:rPr>
          <w:rFonts w:ascii="Verdana" w:hAnsi="Verdana"/>
          <w:sz w:val="18"/>
          <w:szCs w:val="18"/>
          <w:highlight w:val="yellow"/>
          <w:lang w:val="en-GB"/>
        </w:rPr>
        <w:t xml:space="preserve">VŠ </w:t>
      </w:r>
      <w:proofErr w:type="spellStart"/>
      <w:r w:rsidRPr="00D71C97">
        <w:rPr>
          <w:rFonts w:ascii="Verdana" w:hAnsi="Verdana"/>
          <w:sz w:val="18"/>
          <w:szCs w:val="18"/>
          <w:highlight w:val="yellow"/>
          <w:lang w:val="en-GB"/>
        </w:rPr>
        <w:t>inštitúcia</w:t>
      </w:r>
      <w:proofErr w:type="spellEnd"/>
      <w:r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Pr="00D71C97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D71C97">
        <w:rPr>
          <w:rFonts w:ascii="Verdana" w:hAnsi="Verdana"/>
          <w:sz w:val="18"/>
          <w:szCs w:val="18"/>
          <w:highlight w:val="yellow"/>
          <w:lang w:val="en-GB"/>
        </w:rPr>
        <w:t>programu</w:t>
      </w:r>
      <w:proofErr w:type="spellEnd"/>
      <w:r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(</w:t>
      </w:r>
      <w:proofErr w:type="spellStart"/>
      <w:r w:rsidRPr="00D71C97">
        <w:rPr>
          <w:rFonts w:ascii="Verdana" w:hAnsi="Verdana"/>
          <w:sz w:val="18"/>
          <w:szCs w:val="18"/>
          <w:highlight w:val="yellow"/>
          <w:lang w:val="en-GB"/>
        </w:rPr>
        <w:t>príjemca</w:t>
      </w:r>
      <w:proofErr w:type="spellEnd"/>
      <w:r w:rsidR="00996A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996A97">
        <w:rPr>
          <w:rFonts w:ascii="Verdana" w:hAnsi="Verdana"/>
          <w:sz w:val="18"/>
          <w:szCs w:val="18"/>
          <w:highlight w:val="yellow"/>
          <w:lang w:val="en-GB"/>
        </w:rPr>
        <w:t>grantu</w:t>
      </w:r>
      <w:proofErr w:type="spellEnd"/>
      <w:r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) a </w:t>
      </w:r>
      <w:r w:rsidR="00502173">
        <w:rPr>
          <w:rFonts w:ascii="Verdana" w:hAnsi="Verdana"/>
          <w:sz w:val="18"/>
          <w:szCs w:val="18"/>
          <w:highlight w:val="yellow"/>
          <w:lang w:val="en-GB"/>
        </w:rPr>
        <w:t xml:space="preserve">VŠ </w:t>
      </w:r>
      <w:proofErr w:type="spellStart"/>
      <w:r w:rsidRPr="00D71C97">
        <w:rPr>
          <w:rFonts w:ascii="Verdana" w:hAnsi="Verdana"/>
          <w:sz w:val="18"/>
          <w:szCs w:val="18"/>
          <w:highlight w:val="yellow"/>
          <w:lang w:val="en-GB"/>
        </w:rPr>
        <w:t>inštitúcia</w:t>
      </w:r>
      <w:proofErr w:type="spellEnd"/>
      <w:r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r w:rsidR="00E333FC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v </w:t>
      </w:r>
      <w:proofErr w:type="spellStart"/>
      <w:r w:rsidR="00E333FC" w:rsidRPr="00D71C97">
        <w:rPr>
          <w:rFonts w:ascii="Verdana" w:hAnsi="Verdana"/>
          <w:sz w:val="18"/>
          <w:szCs w:val="18"/>
          <w:highlight w:val="yellow"/>
          <w:lang w:val="en-GB"/>
        </w:rPr>
        <w:t>partnerskej</w:t>
      </w:r>
      <w:proofErr w:type="spellEnd"/>
      <w:r w:rsidR="00E333FC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E333FC" w:rsidRPr="00D71C97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 w:rsidR="00E333FC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E333FC" w:rsidRPr="00D71C97">
        <w:rPr>
          <w:rFonts w:ascii="Verdana" w:hAnsi="Verdana"/>
          <w:sz w:val="18"/>
          <w:szCs w:val="18"/>
          <w:highlight w:val="yellow"/>
          <w:lang w:val="en-GB"/>
        </w:rPr>
        <w:t>ako</w:t>
      </w:r>
      <w:proofErr w:type="spellEnd"/>
      <w:r w:rsidR="00E333FC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E333FC" w:rsidRPr="00D71C97">
        <w:rPr>
          <w:rFonts w:ascii="Verdana" w:hAnsi="Verdana"/>
          <w:sz w:val="18"/>
          <w:szCs w:val="18"/>
          <w:highlight w:val="yellow"/>
          <w:lang w:val="en-GB"/>
        </w:rPr>
        <w:t>vysielajúca</w:t>
      </w:r>
      <w:proofErr w:type="spellEnd"/>
      <w:r w:rsidR="00E333FC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E333FC" w:rsidRPr="00D71C97">
        <w:rPr>
          <w:rFonts w:ascii="Verdana" w:hAnsi="Verdana"/>
          <w:sz w:val="18"/>
          <w:szCs w:val="18"/>
          <w:highlight w:val="yellow"/>
          <w:lang w:val="en-GB"/>
        </w:rPr>
        <w:t>alebo</w:t>
      </w:r>
      <w:proofErr w:type="spellEnd"/>
      <w:r w:rsidR="00E333FC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E333FC" w:rsidRPr="00D71C97">
        <w:rPr>
          <w:rFonts w:ascii="Verdana" w:hAnsi="Verdana"/>
          <w:sz w:val="18"/>
          <w:szCs w:val="18"/>
          <w:highlight w:val="yellow"/>
          <w:lang w:val="en-GB"/>
        </w:rPr>
        <w:t>prijímajúca</w:t>
      </w:r>
      <w:proofErr w:type="spellEnd"/>
      <w:r w:rsidR="00E333FC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E333FC" w:rsidRPr="00D71C97">
        <w:rPr>
          <w:rFonts w:ascii="Verdana" w:hAnsi="Verdana"/>
          <w:sz w:val="18"/>
          <w:szCs w:val="18"/>
          <w:highlight w:val="yellow"/>
          <w:lang w:val="en-GB"/>
        </w:rPr>
        <w:t>organizácia</w:t>
      </w:r>
      <w:proofErr w:type="spellEnd"/>
      <w:r w:rsidR="00E333FC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. V </w:t>
      </w:r>
      <w:proofErr w:type="spellStart"/>
      <w:r w:rsidR="00E333FC" w:rsidRPr="00D71C97">
        <w:rPr>
          <w:rFonts w:ascii="Verdana" w:hAnsi="Verdana"/>
          <w:sz w:val="18"/>
          <w:szCs w:val="18"/>
          <w:highlight w:val="yellow"/>
          <w:lang w:val="en-GB"/>
        </w:rPr>
        <w:t>prípade</w:t>
      </w:r>
      <w:proofErr w:type="spellEnd"/>
      <w:r w:rsidR="00E333FC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mobility z </w:t>
      </w:r>
      <w:r w:rsidR="00996A97">
        <w:rPr>
          <w:rFonts w:ascii="Verdana" w:hAnsi="Verdana"/>
          <w:sz w:val="18"/>
          <w:szCs w:val="18"/>
          <w:highlight w:val="yellow"/>
          <w:lang w:val="en-GB"/>
        </w:rPr>
        <w:t>VŠ</w:t>
      </w:r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inštitúcie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partnerskej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do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podniku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programu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sa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pridáva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navyše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kolónka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s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podpisom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r w:rsidR="00996A97">
        <w:rPr>
          <w:rFonts w:ascii="Verdana" w:hAnsi="Verdana"/>
          <w:sz w:val="18"/>
          <w:szCs w:val="18"/>
          <w:highlight w:val="yellow"/>
          <w:lang w:val="en-GB"/>
        </w:rPr>
        <w:t>VŠ</w:t>
      </w:r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inštitúcie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programu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ako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príjemca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grantu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(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dokopy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štyri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podpisy</w:t>
      </w:r>
      <w:proofErr w:type="spellEnd"/>
      <w:r w:rsidR="005F30C0" w:rsidRPr="00D71C97">
        <w:rPr>
          <w:rFonts w:ascii="Verdana" w:hAnsi="Verdana"/>
          <w:sz w:val="18"/>
          <w:szCs w:val="18"/>
          <w:highlight w:val="yellow"/>
          <w:lang w:val="en-GB"/>
        </w:rPr>
        <w:t>).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Kategória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zamestnanca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&lt; 10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), Intermediate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10 a &lt;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)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Senior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Štátna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290FE1" w:rsidRPr="004D510D" w:rsidRDefault="00290FE1" w:rsidP="004D510D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  <w:r w:rsidRPr="004D510D">
        <w:rPr>
          <w:rStyle w:val="Odkaznavysvetlivku"/>
          <w:rFonts w:ascii="Verdana" w:hAnsi="Verdana"/>
          <w:sz w:val="16"/>
          <w:szCs w:val="16"/>
          <w:lang w:val="sk-SK"/>
        </w:rPr>
        <w:endnoteRef/>
      </w:r>
      <w:r w:rsidRPr="004D510D">
        <w:rPr>
          <w:rFonts w:ascii="Verdana" w:hAnsi="Verdana"/>
          <w:sz w:val="16"/>
          <w:szCs w:val="16"/>
          <w:lang w:val="sk-SK"/>
        </w:rPr>
        <w:t xml:space="preserve"> </w:t>
      </w:r>
      <w:r w:rsidRPr="004D510D">
        <w:rPr>
          <w:rFonts w:ascii="Verdana" w:hAnsi="Verdana" w:cs="Calibri"/>
          <w:b/>
          <w:sz w:val="16"/>
          <w:szCs w:val="16"/>
          <w:lang w:val="en-GB"/>
        </w:rPr>
        <w:t xml:space="preserve">Erasmus </w:t>
      </w:r>
      <w:proofErr w:type="spellStart"/>
      <w:r w:rsidRPr="004D510D">
        <w:rPr>
          <w:rFonts w:ascii="Verdana" w:hAnsi="Verdana" w:cs="Calibri"/>
          <w:b/>
          <w:sz w:val="16"/>
          <w:szCs w:val="16"/>
          <w:lang w:val="en-GB"/>
        </w:rPr>
        <w:t>kód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: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jedinečný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kód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ktorý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získa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každá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vysokoškolská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inštitúcia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spolu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 s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Chartou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 pre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vysokoškolské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vzdelávanie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 (ECHE).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Relevantné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len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 pre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vysokoškolské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inštitúcie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nachádzajúce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proofErr w:type="gramStart"/>
      <w:r w:rsidRPr="004D510D">
        <w:rPr>
          <w:rFonts w:ascii="Verdana" w:hAnsi="Verdana" w:cs="Calibri"/>
          <w:sz w:val="16"/>
          <w:szCs w:val="16"/>
          <w:lang w:val="en-GB"/>
        </w:rPr>
        <w:t>sa</w:t>
      </w:r>
      <w:proofErr w:type="spellEnd"/>
      <w:proofErr w:type="gramEnd"/>
      <w:r w:rsidRPr="004D510D">
        <w:rPr>
          <w:rFonts w:ascii="Verdana" w:hAnsi="Verdana" w:cs="Calibri"/>
          <w:sz w:val="16"/>
          <w:szCs w:val="16"/>
          <w:lang w:val="en-GB"/>
        </w:rPr>
        <w:t xml:space="preserve"> v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krajinách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4D510D">
        <w:rPr>
          <w:rFonts w:ascii="Verdana" w:hAnsi="Verdana" w:cs="Calibri"/>
          <w:sz w:val="16"/>
          <w:szCs w:val="16"/>
          <w:lang w:val="en-GB"/>
        </w:rPr>
        <w:t>programu</w:t>
      </w:r>
      <w:proofErr w:type="spellEnd"/>
      <w:r w:rsidRPr="004D510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  <w:endnote w:id="5">
    <w:p w:rsidR="00290FE1" w:rsidRPr="004D510D" w:rsidRDefault="00290FE1" w:rsidP="004D510D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  <w:r w:rsidRPr="004D510D">
        <w:rPr>
          <w:rStyle w:val="Odkaznavysvetlivku"/>
          <w:rFonts w:ascii="Verdana" w:hAnsi="Verdana"/>
          <w:sz w:val="16"/>
          <w:szCs w:val="16"/>
          <w:lang w:val="sk-SK"/>
        </w:rPr>
        <w:endnoteRef/>
      </w:r>
      <w:r w:rsidRPr="004D510D">
        <w:rPr>
          <w:rFonts w:ascii="Verdana" w:hAnsi="Verdana"/>
          <w:sz w:val="16"/>
          <w:szCs w:val="16"/>
          <w:lang w:val="sk-SK"/>
        </w:rPr>
        <w:t xml:space="preserve"> </w:t>
      </w:r>
      <w:r w:rsidRPr="004D510D">
        <w:rPr>
          <w:rFonts w:ascii="Verdana" w:hAnsi="Verdana"/>
          <w:b/>
          <w:sz w:val="16"/>
          <w:szCs w:val="16"/>
          <w:lang w:val="sk-SK"/>
        </w:rPr>
        <w:t>Kód štátu</w:t>
      </w:r>
      <w:r w:rsidRPr="004D510D">
        <w:rPr>
          <w:rFonts w:ascii="Verdana" w:hAnsi="Verdana"/>
          <w:sz w:val="16"/>
          <w:szCs w:val="16"/>
          <w:lang w:val="sk-SK"/>
        </w:rPr>
        <w:t xml:space="preserve">: ISO 3166-2 kódy krajín sú k dispozícii na: </w:t>
      </w:r>
      <w:hyperlink r:id="rId1" w:anchor="search" w:history="1">
        <w:r w:rsidRPr="004D510D">
          <w:rPr>
            <w:rStyle w:val="Hypertextovprepojenie"/>
            <w:rFonts w:ascii="Verdana" w:hAnsi="Verdana"/>
            <w:sz w:val="16"/>
            <w:szCs w:val="16"/>
            <w:lang w:val="sk-SK"/>
          </w:rPr>
          <w:t>https://www.iso.org/obp/ui/#search</w:t>
        </w:r>
      </w:hyperlink>
      <w:r w:rsidRPr="004D510D">
        <w:rPr>
          <w:rFonts w:ascii="Verdana" w:hAnsi="Verdana"/>
          <w:sz w:val="16"/>
          <w:szCs w:val="16"/>
          <w:lang w:val="sk-SK"/>
        </w:rPr>
        <w:t>.</w:t>
      </w:r>
    </w:p>
  </w:endnote>
  <w:endnote w:id="6">
    <w:p w:rsidR="00E5116A" w:rsidRPr="00502173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r w:rsidR="00502173" w:rsidRPr="00502173">
        <w:rPr>
          <w:rFonts w:ascii="Verdana" w:hAnsi="Verdana"/>
          <w:sz w:val="18"/>
          <w:szCs w:val="18"/>
          <w:highlight w:val="yellow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>(</w:t>
      </w:r>
      <w:proofErr w:type="spellStart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>školenia</w:t>
      </w:r>
      <w:proofErr w:type="spellEnd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 xml:space="preserve"> </w:t>
      </w:r>
      <w:proofErr w:type="spellStart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>zamestnancov</w:t>
      </w:r>
      <w:proofErr w:type="spellEnd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 xml:space="preserve"> z </w:t>
      </w:r>
      <w:proofErr w:type="spellStart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>vysokoškolskej</w:t>
      </w:r>
      <w:proofErr w:type="spellEnd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 xml:space="preserve"> </w:t>
      </w:r>
      <w:proofErr w:type="spellStart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>inštitúcie</w:t>
      </w:r>
      <w:proofErr w:type="spellEnd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 xml:space="preserve"> v </w:t>
      </w:r>
      <w:proofErr w:type="spellStart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>krajine</w:t>
      </w:r>
      <w:proofErr w:type="spellEnd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 xml:space="preserve"> </w:t>
      </w:r>
      <w:proofErr w:type="spellStart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>programu</w:t>
      </w:r>
      <w:proofErr w:type="spellEnd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 xml:space="preserve"> do </w:t>
      </w:r>
      <w:proofErr w:type="spellStart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>podniku</w:t>
      </w:r>
      <w:proofErr w:type="spellEnd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 xml:space="preserve"> v </w:t>
      </w:r>
      <w:proofErr w:type="spellStart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>partnerskej</w:t>
      </w:r>
      <w:proofErr w:type="spellEnd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 xml:space="preserve"> </w:t>
      </w:r>
      <w:proofErr w:type="spellStart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>krajine</w:t>
      </w:r>
      <w:proofErr w:type="spellEnd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 xml:space="preserve"> </w:t>
      </w:r>
      <w:proofErr w:type="spellStart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>nie</w:t>
      </w:r>
      <w:proofErr w:type="spellEnd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 xml:space="preserve"> </w:t>
      </w:r>
      <w:proofErr w:type="spellStart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>sú</w:t>
      </w:r>
      <w:proofErr w:type="spellEnd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 xml:space="preserve"> </w:t>
      </w:r>
      <w:proofErr w:type="spellStart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>povolené</w:t>
      </w:r>
      <w:proofErr w:type="spellEnd"/>
      <w:r w:rsidR="00E5116A" w:rsidRPr="00502173">
        <w:rPr>
          <w:rFonts w:ascii="Verdana" w:hAnsi="Verdana" w:cs="Calibri"/>
          <w:sz w:val="18"/>
          <w:szCs w:val="18"/>
          <w:highlight w:val="yellow"/>
          <w:lang w:val="en-GB"/>
        </w:rPr>
        <w:t>)</w:t>
      </w:r>
      <w:r w:rsidR="00D23937" w:rsidRPr="00502173">
        <w:rPr>
          <w:rFonts w:ascii="Verdana" w:hAnsi="Verdana" w:cs="Calibri"/>
          <w:sz w:val="18"/>
          <w:szCs w:val="18"/>
          <w:highlight w:val="yellow"/>
          <w:lang w:val="en-GB"/>
        </w:rPr>
        <w:t>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 w:rsidR="0054387F"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4" w:rsidRPr="007E2F6C" w:rsidRDefault="00435DE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4" w:rsidRDefault="00435DE4">
    <w:pPr>
      <w:pStyle w:val="Pta"/>
    </w:pPr>
  </w:p>
  <w:p w:rsidR="00435DE4" w:rsidRPr="00910BEB" w:rsidRDefault="00435DE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6F" w:rsidRDefault="002D026F">
      <w:r>
        <w:separator/>
      </w:r>
    </w:p>
  </w:footnote>
  <w:footnote w:type="continuationSeparator" w:id="0">
    <w:p w:rsidR="002D026F" w:rsidRDefault="002D0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E3" w:rsidRPr="00495B18" w:rsidRDefault="00435DE4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>
      <w:rPr>
        <w:rFonts w:ascii="Arial Narrow" w:hAnsi="Arial Narrow"/>
        <w:sz w:val="18"/>
        <w:szCs w:val="18"/>
        <w:lang w:val="en-GB"/>
      </w:rPr>
      <w:t>školenia</w:t>
    </w:r>
    <w:proofErr w:type="spellEnd"/>
    <w:r w:rsidRPr="00495B18">
      <w:rPr>
        <w:rFonts w:ascii="Arial Narrow" w:hAnsi="Arial Narrow"/>
        <w:sz w:val="18"/>
        <w:szCs w:val="18"/>
        <w:lang w:val="en-GB"/>
      </w:rPr>
      <w:t xml:space="preserve"> –</w:t>
    </w:r>
    <w:r>
      <w:rPr>
        <w:rFonts w:ascii="Arial Narrow" w:hAnsi="Arial Narrow"/>
        <w:sz w:val="18"/>
        <w:szCs w:val="18"/>
        <w:lang w:val="en-GB"/>
      </w:rPr>
      <w:t xml:space="preserve"> 201</w:t>
    </w:r>
    <w:r w:rsidR="00C6319B">
      <w:rPr>
        <w:rFonts w:ascii="Arial Narrow" w:hAnsi="Arial Narrow"/>
        <w:sz w:val="18"/>
        <w:szCs w:val="18"/>
        <w:lang w:val="en-GB"/>
      </w:rPr>
      <w:t>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435DE4" w:rsidRPr="00967BFC" w:rsidTr="00FE0FB6">
      <w:trPr>
        <w:trHeight w:val="823"/>
      </w:trPr>
      <w:tc>
        <w:tcPr>
          <w:tcW w:w="7135" w:type="dxa"/>
          <w:vAlign w:val="center"/>
        </w:tcPr>
        <w:p w:rsidR="00435DE4" w:rsidRPr="00AD66BB" w:rsidRDefault="002D026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38.45pt;margin-top:2.1pt;width:179.6pt;height:44.95pt;z-index:251657216" filled="f" stroked="f">
                <v:textbox style="mso-next-textbox:#_x0000_s2055">
                  <w:txbxContent>
                    <w:p w:rsidR="00435DE4" w:rsidRPr="00AD66BB" w:rsidRDefault="00593E3A" w:rsidP="00F609B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Vysokoškolské</w:t>
                      </w:r>
                      <w:proofErr w:type="spellEnd"/>
                      <w:r w:rsidR="00435DE4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="00435DE4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vzdelávani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</w:t>
                      </w:r>
                      <w:proofErr w:type="spellEnd"/>
                      <w:r w:rsidR="00435DE4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435DE4" w:rsidRDefault="00435DE4" w:rsidP="00F609B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Program mobility</w:t>
                      </w:r>
                    </w:p>
                    <w:p w:rsidR="00435DE4" w:rsidRPr="00AD66BB" w:rsidRDefault="00435DE4" w:rsidP="00F609B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Meno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priezvisko</w:t>
                      </w:r>
                      <w:proofErr w:type="spellEnd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043E64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účastníka</w:t>
                      </w:r>
                      <w:proofErr w:type="spellEnd"/>
                    </w:p>
                    <w:p w:rsidR="00435DE4" w:rsidRPr="006852C7" w:rsidRDefault="00435DE4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  <w:p w:rsidR="00435DE4" w:rsidRPr="00AD66BB" w:rsidRDefault="00435DE4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54387F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35DE4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435DE4" w:rsidRPr="00967BFC" w:rsidRDefault="00435DE4" w:rsidP="00C05937">
          <w:pPr>
            <w:pStyle w:val="ZDGName"/>
            <w:rPr>
              <w:lang w:val="en-GB"/>
            </w:rPr>
          </w:pPr>
        </w:p>
      </w:tc>
    </w:tr>
  </w:tbl>
  <w:p w:rsidR="00435DE4" w:rsidRPr="00495B18" w:rsidRDefault="00435DE4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4" w:rsidRPr="00865FC1" w:rsidRDefault="00435DE4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0FE1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026F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2FE7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D7D1-9F15-482B-B803-DDE42478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13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Balazova Ingrid</cp:lastModifiedBy>
  <cp:revision>9</cp:revision>
  <cp:lastPrinted>2015-04-30T08:44:00Z</cp:lastPrinted>
  <dcterms:created xsi:type="dcterms:W3CDTF">2018-04-11T13:31:00Z</dcterms:created>
  <dcterms:modified xsi:type="dcterms:W3CDTF">2018-07-11T10:08:00Z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