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3"/>
        <w:gridCol w:w="1968"/>
        <w:gridCol w:w="2185"/>
        <w:gridCol w:w="2048"/>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2F1955">
            <w:pPr>
              <w:spacing w:after="0"/>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2F1955">
            <w:pPr>
              <w:spacing w:after="0"/>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2F1955">
            <w:pPr>
              <w:spacing w:after="0"/>
              <w:ind w:right="-9"/>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2F1955">
            <w:pPr>
              <w:spacing w:after="0"/>
              <w:ind w:right="2"/>
              <w:jc w:val="left"/>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2F1955">
            <w:pPr>
              <w:spacing w:after="0"/>
              <w:ind w:right="25"/>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2F1955">
            <w:pPr>
              <w:spacing w:after="0"/>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2F1955">
            <w:pPr>
              <w:spacing w:after="0"/>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2F1955">
            <w:pPr>
              <w:spacing w:after="0"/>
              <w:jc w:val="left"/>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2F1955">
            <w:pPr>
              <w:spacing w:after="0"/>
              <w:ind w:right="25"/>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2F1955">
            <w:pPr>
              <w:spacing w:after="0"/>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2F1955">
            <w:pPr>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3B596CFE" w:rsidR="00377526" w:rsidRPr="007673FA" w:rsidRDefault="00377526" w:rsidP="002F1955">
            <w:pPr>
              <w:spacing w:after="0"/>
              <w:ind w:right="2"/>
              <w:jc w:val="left"/>
              <w:rPr>
                <w:rFonts w:ascii="Verdana" w:hAnsi="Verdana" w:cs="Arial"/>
                <w:b/>
                <w:color w:val="002060"/>
                <w:sz w:val="20"/>
                <w:lang w:val="en-GB"/>
              </w:rPr>
            </w:pPr>
            <w:r w:rsidRPr="007673FA">
              <w:rPr>
                <w:rFonts w:ascii="Verdana" w:hAnsi="Verdana" w:cs="Arial"/>
                <w:color w:val="002060"/>
                <w:sz w:val="20"/>
                <w:lang w:val="en-GB"/>
              </w:rPr>
              <w:t>20</w:t>
            </w:r>
            <w:r w:rsidR="00E5640F">
              <w:rPr>
                <w:rFonts w:ascii="Verdana" w:hAnsi="Verdana" w:cs="Arial"/>
                <w:color w:val="002060"/>
                <w:sz w:val="20"/>
                <w:lang w:val="en-GB"/>
              </w:rPr>
              <w:t>19</w:t>
            </w:r>
            <w:r w:rsidRPr="007673FA">
              <w:rPr>
                <w:rFonts w:ascii="Verdana" w:hAnsi="Verdana" w:cs="Arial"/>
                <w:color w:val="002060"/>
                <w:sz w:val="20"/>
                <w:lang w:val="en-GB"/>
              </w:rPr>
              <w:t>/20</w:t>
            </w:r>
            <w:r w:rsidR="00E5640F">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2F1955">
            <w:pPr>
              <w:spacing w:after="0"/>
              <w:ind w:right="28"/>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2F1955">
            <w:pPr>
              <w:spacing w:after="0"/>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18"/>
        <w:gridCol w:w="1979"/>
        <w:gridCol w:w="2253"/>
        <w:gridCol w:w="2954"/>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2F1955">
            <w:pPr>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1878C74" w:rsidR="00887CE1" w:rsidRPr="007673FA" w:rsidRDefault="002F1955" w:rsidP="002F1955">
            <w:pPr>
              <w:spacing w:after="0"/>
              <w:jc w:val="left"/>
              <w:rPr>
                <w:rFonts w:ascii="Verdana" w:hAnsi="Verdana" w:cs="Arial"/>
                <w:b/>
                <w:color w:val="002060"/>
                <w:sz w:val="20"/>
                <w:lang w:val="en-GB"/>
              </w:rPr>
            </w:pPr>
            <w:r>
              <w:rPr>
                <w:rFonts w:ascii="Verdana" w:hAnsi="Verdana" w:cs="Arial"/>
                <w:b/>
                <w:color w:val="002060"/>
                <w:sz w:val="20"/>
                <w:lang w:val="en-GB"/>
              </w:rPr>
              <w:t>Matej Bel University</w:t>
            </w:r>
          </w:p>
        </w:tc>
        <w:tc>
          <w:tcPr>
            <w:tcW w:w="2268" w:type="dxa"/>
            <w:vMerge w:val="restart"/>
            <w:shd w:val="clear" w:color="auto" w:fill="FFFFFF"/>
          </w:tcPr>
          <w:p w14:paraId="5D72C561" w14:textId="0AAE9926" w:rsidR="00887CE1" w:rsidRPr="00E02718" w:rsidRDefault="00526FE9" w:rsidP="002F1955">
            <w:pPr>
              <w:spacing w:after="0"/>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259F5335" w:rsidR="00887CE1" w:rsidRPr="007673FA" w:rsidRDefault="002F1955" w:rsidP="002F1955">
            <w:pPr>
              <w:spacing w:after="0"/>
              <w:jc w:val="left"/>
              <w:rPr>
                <w:rFonts w:ascii="Verdana" w:hAnsi="Verdana" w:cs="Arial"/>
                <w:b/>
                <w:color w:val="002060"/>
                <w:sz w:val="20"/>
                <w:lang w:val="en-GB"/>
              </w:rPr>
            </w:pPr>
            <w:r>
              <w:rPr>
                <w:rFonts w:ascii="Verdana" w:hAnsi="Verdana" w:cs="Arial"/>
                <w:b/>
                <w:color w:val="002060"/>
                <w:sz w:val="20"/>
                <w:lang w:val="en-GB"/>
              </w:rPr>
              <w:t xml:space="preserve">Faculty of Arts / </w:t>
            </w: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2F1955">
            <w:pPr>
              <w:spacing w:after="0"/>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2F1955">
            <w:pPr>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2F1955">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EF82A9C" w:rsidR="00887CE1" w:rsidRPr="007673FA" w:rsidRDefault="002F1955" w:rsidP="002F1955">
            <w:pPr>
              <w:spacing w:after="0"/>
              <w:ind w:right="37"/>
              <w:jc w:val="left"/>
              <w:rPr>
                <w:rFonts w:ascii="Verdana" w:hAnsi="Verdana" w:cs="Arial"/>
                <w:b/>
                <w:color w:val="002060"/>
                <w:sz w:val="20"/>
                <w:lang w:val="en-GB"/>
              </w:rPr>
            </w:pPr>
            <w:r>
              <w:rPr>
                <w:rFonts w:ascii="Verdana" w:hAnsi="Verdana" w:cs="Arial"/>
                <w:b/>
                <w:color w:val="002060"/>
                <w:sz w:val="20"/>
                <w:lang w:val="en-GB"/>
              </w:rPr>
              <w:t>SK BANSKA01</w:t>
            </w:r>
          </w:p>
        </w:tc>
        <w:tc>
          <w:tcPr>
            <w:tcW w:w="2268" w:type="dxa"/>
            <w:vMerge/>
            <w:shd w:val="clear" w:color="auto" w:fill="FFFFFF"/>
          </w:tcPr>
          <w:p w14:paraId="5D72C568" w14:textId="77777777" w:rsidR="00887CE1" w:rsidRPr="007673FA" w:rsidRDefault="00887CE1" w:rsidP="002F1955">
            <w:pPr>
              <w:spacing w:after="0"/>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2F1955">
            <w:pPr>
              <w:spacing w:after="0"/>
              <w:ind w:right="-993"/>
              <w:jc w:val="left"/>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2F1955">
            <w:pPr>
              <w:spacing w:after="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37D98CD6" w:rsidR="00377526" w:rsidRPr="007673FA" w:rsidRDefault="002F1955" w:rsidP="002F1955">
            <w:pPr>
              <w:spacing w:after="0"/>
              <w:jc w:val="left"/>
              <w:rPr>
                <w:rFonts w:ascii="Verdana" w:hAnsi="Verdana" w:cs="Arial"/>
                <w:color w:val="002060"/>
                <w:sz w:val="20"/>
                <w:lang w:val="en-GB"/>
              </w:rPr>
            </w:pPr>
            <w:r>
              <w:rPr>
                <w:rFonts w:ascii="Verdana" w:hAnsi="Verdana" w:cs="Arial"/>
                <w:color w:val="002060"/>
                <w:sz w:val="20"/>
                <w:lang w:val="en-GB"/>
              </w:rPr>
              <w:t>Tajovského 40, 974 01 Banská Bystrica</w:t>
            </w:r>
          </w:p>
        </w:tc>
        <w:tc>
          <w:tcPr>
            <w:tcW w:w="2268" w:type="dxa"/>
            <w:shd w:val="clear" w:color="auto" w:fill="FFFFFF"/>
          </w:tcPr>
          <w:p w14:paraId="5D72C56D" w14:textId="77777777" w:rsidR="00377526" w:rsidRPr="005E466D" w:rsidRDefault="00377526" w:rsidP="002F1955">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5D72C56E" w14:textId="3037BDD0" w:rsidR="00377526" w:rsidRPr="007673FA" w:rsidRDefault="002F1955" w:rsidP="002F1955">
            <w:pPr>
              <w:spacing w:after="0"/>
              <w:jc w:val="left"/>
              <w:rPr>
                <w:rFonts w:ascii="Verdana" w:hAnsi="Verdana" w:cs="Arial"/>
                <w:b/>
                <w:sz w:val="20"/>
                <w:lang w:val="en-GB"/>
              </w:rPr>
            </w:pPr>
            <w:r>
              <w:rPr>
                <w:rFonts w:ascii="Verdana" w:hAnsi="Verdana" w:cs="Arial"/>
                <w:b/>
                <w:sz w:val="20"/>
                <w:lang w:val="en-GB"/>
              </w:rPr>
              <w:t>Slovakia / SVK</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2F1955">
            <w:pPr>
              <w:spacing w:after="0"/>
              <w:ind w:right="25"/>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16E200A7" w:rsidR="00377526" w:rsidRPr="007673FA" w:rsidRDefault="002F1955" w:rsidP="002F1955">
            <w:pPr>
              <w:spacing w:after="0"/>
              <w:jc w:val="left"/>
              <w:rPr>
                <w:rFonts w:ascii="Verdana" w:hAnsi="Verdana" w:cs="Arial"/>
                <w:color w:val="002060"/>
                <w:sz w:val="20"/>
                <w:lang w:val="en-GB"/>
              </w:rPr>
            </w:pPr>
            <w:r>
              <w:rPr>
                <w:rFonts w:ascii="Verdana" w:hAnsi="Verdana" w:cs="Arial"/>
                <w:color w:val="002060"/>
                <w:sz w:val="20"/>
                <w:lang w:val="en-GB"/>
              </w:rPr>
              <w:t>PhDr. Ingrid Balážová</w:t>
            </w:r>
          </w:p>
        </w:tc>
        <w:tc>
          <w:tcPr>
            <w:tcW w:w="2268" w:type="dxa"/>
            <w:shd w:val="clear" w:color="auto" w:fill="FFFFFF"/>
          </w:tcPr>
          <w:p w14:paraId="5D72C572" w14:textId="77777777" w:rsidR="00377526" w:rsidRPr="00E02718" w:rsidRDefault="00377526" w:rsidP="002F1955">
            <w:pPr>
              <w:spacing w:after="0"/>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415DD75D" w:rsidR="00377526" w:rsidRPr="00E02718" w:rsidRDefault="002F1955" w:rsidP="002F1955">
            <w:pPr>
              <w:spacing w:after="0"/>
              <w:jc w:val="left"/>
              <w:rPr>
                <w:rFonts w:ascii="Verdana" w:hAnsi="Verdana" w:cs="Arial"/>
                <w:b/>
                <w:color w:val="002060"/>
                <w:sz w:val="20"/>
                <w:lang w:val="fr-BE"/>
              </w:rPr>
            </w:pPr>
            <w:r>
              <w:rPr>
                <w:rFonts w:ascii="Verdana" w:hAnsi="Verdana" w:cs="Arial"/>
                <w:b/>
                <w:color w:val="002060"/>
                <w:sz w:val="20"/>
                <w:lang w:val="fr-BE"/>
              </w:rPr>
              <w:t>ingrid.balazova@umb.sk</w:t>
            </w:r>
          </w:p>
        </w:tc>
      </w:tr>
    </w:tbl>
    <w:p w14:paraId="5D72C575" w14:textId="77777777" w:rsidR="00377526" w:rsidRPr="00076EA2" w:rsidRDefault="00377526" w:rsidP="002F1955">
      <w:pPr>
        <w:spacing w:after="0"/>
        <w:ind w:right="-1"/>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496073">
            <w:pPr>
              <w:spacing w:after="0"/>
              <w:ind w:right="25"/>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496073">
            <w:pPr>
              <w:spacing w:after="0"/>
              <w:jc w:val="left"/>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496073">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496073">
            <w:pPr>
              <w:spacing w:after="0"/>
              <w:ind w:right="25"/>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496073">
            <w:pPr>
              <w:spacing w:after="0"/>
              <w:ind w:right="25"/>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496073">
            <w:pPr>
              <w:spacing w:after="0"/>
              <w:ind w:right="-150"/>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496073">
            <w:pPr>
              <w:spacing w:after="0"/>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496073">
            <w:pPr>
              <w:spacing w:after="0"/>
              <w:jc w:val="left"/>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496073">
            <w:pPr>
              <w:spacing w:after="0"/>
              <w:ind w:right="25"/>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496073">
            <w:pPr>
              <w:spacing w:after="0"/>
              <w:ind w:right="-8"/>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496073">
            <w:pPr>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496073">
            <w:pPr>
              <w:spacing w:after="0"/>
              <w:jc w:val="left"/>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496073">
            <w:pPr>
              <w:spacing w:after="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496073">
            <w:pPr>
              <w:spacing w:after="0"/>
              <w:ind w:right="-8"/>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496073">
            <w:pPr>
              <w:spacing w:after="0"/>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496073">
            <w:pPr>
              <w:spacing w:after="0"/>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496073">
            <w:pPr>
              <w:spacing w:after="0"/>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496073">
            <w:pPr>
              <w:spacing w:after="0"/>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496073">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96073">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3D2F6D56" w:rsidR="00E915B6" w:rsidRDefault="00000AF4" w:rsidP="002F1955">
            <w:pPr>
              <w:spacing w:after="0"/>
              <w:ind w:right="-992"/>
              <w:jc w:val="left"/>
              <w:rPr>
                <w:rFonts w:ascii="Verdana" w:hAnsi="Verdana" w:cs="Arial"/>
                <w:sz w:val="16"/>
                <w:szCs w:val="16"/>
                <w:lang w:val="en-GB"/>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rsidR="00E915B6" w:rsidRPr="00AD0B3E">
              <w:rPr>
                <w:rFonts w:ascii="Verdana" w:hAnsi="Verdana" w:cs="Arial"/>
                <w:sz w:val="16"/>
                <w:szCs w:val="16"/>
                <w:lang w:val="en-GB"/>
              </w:rPr>
              <w:t>&lt;250 employees</w:t>
            </w:r>
          </w:p>
          <w:p w14:paraId="5D72C593" w14:textId="693CA9F5" w:rsidR="00377526" w:rsidRPr="00E02718" w:rsidRDefault="00000AF4" w:rsidP="002F1955">
            <w:pPr>
              <w:spacing w:after="0"/>
              <w:ind w:right="-992"/>
              <w:jc w:val="left"/>
              <w:rPr>
                <w:rFonts w:ascii="Verdana" w:hAnsi="Verdana" w:cs="Arial"/>
                <w:b/>
                <w:color w:val="002060"/>
                <w:sz w:val="20"/>
                <w:lang w:val="en-GB"/>
              </w:rPr>
            </w:pPr>
            <w:r>
              <w:fldChar w:fldCharType="begin">
                <w:ffData>
                  <w:name w:val=""/>
                  <w:enabled/>
                  <w:calcOnExit w:val="0"/>
                  <w:checkBox>
                    <w:sizeAuto/>
                    <w:default w:val="0"/>
                  </w:checkBox>
                </w:ffData>
              </w:fldChar>
            </w:r>
            <w:r>
              <w:instrText xml:space="preserve"> FORMCHECKBOX </w:instrText>
            </w:r>
            <w:r>
              <w:fldChar w:fldCharType="separate"/>
            </w:r>
            <w:r>
              <w:fldChar w:fldCharType="end"/>
            </w:r>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45A8A244" w:rsidR="008F1CA2" w:rsidRDefault="008F1CA2" w:rsidP="00F61728">
            <w:pPr>
              <w:spacing w:after="0" w:line="276" w:lineRule="auto"/>
              <w:ind w:left="-6" w:firstLine="6"/>
              <w:rPr>
                <w:rFonts w:ascii="Verdana" w:hAnsi="Verdana" w:cs="Calibri"/>
                <w:sz w:val="20"/>
                <w:lang w:val="en-GB"/>
              </w:rPr>
            </w:pPr>
          </w:p>
          <w:p w14:paraId="7165D46E" w14:textId="1047734C" w:rsidR="00F61728" w:rsidRDefault="00F61728" w:rsidP="00F61728">
            <w:pPr>
              <w:spacing w:after="0" w:line="276" w:lineRule="auto"/>
              <w:ind w:left="-6" w:firstLine="6"/>
              <w:rPr>
                <w:rFonts w:ascii="Verdana" w:hAnsi="Verdana" w:cs="Calibri"/>
                <w:sz w:val="20"/>
                <w:lang w:val="en-GB"/>
              </w:rPr>
            </w:pPr>
          </w:p>
          <w:p w14:paraId="201EF0AB" w14:textId="77777777" w:rsidR="00F61728" w:rsidRPr="00F61728" w:rsidRDefault="00F61728" w:rsidP="00F61728">
            <w:pPr>
              <w:spacing w:after="0" w:line="276" w:lineRule="auto"/>
              <w:ind w:left="-6" w:firstLine="6"/>
              <w:rPr>
                <w:rFonts w:ascii="Verdana" w:hAnsi="Verdana" w:cs="Calibri"/>
                <w:sz w:val="20"/>
                <w:lang w:val="en-GB"/>
              </w:rPr>
            </w:pPr>
          </w:p>
          <w:p w14:paraId="3C757C00" w14:textId="77777777" w:rsidR="008F1CA2" w:rsidRPr="00F61728" w:rsidRDefault="008F1CA2" w:rsidP="00F61728">
            <w:pPr>
              <w:spacing w:after="0" w:line="276" w:lineRule="auto"/>
              <w:rPr>
                <w:rFonts w:ascii="Verdana" w:hAnsi="Verdana" w:cs="Calibri"/>
                <w:sz w:val="20"/>
                <w:lang w:val="en-GB"/>
              </w:rPr>
            </w:pPr>
          </w:p>
          <w:p w14:paraId="069F98C1" w14:textId="77777777" w:rsidR="008F1CA2" w:rsidRPr="00F61728" w:rsidRDefault="008F1CA2" w:rsidP="00F61728">
            <w:pPr>
              <w:spacing w:after="0" w:line="276" w:lineRule="auto"/>
              <w:ind w:left="-6" w:firstLine="6"/>
              <w:rPr>
                <w:rFonts w:ascii="Verdana" w:hAnsi="Verdana" w:cs="Calibri"/>
                <w:sz w:val="20"/>
                <w:lang w:val="en-GB"/>
              </w:rPr>
            </w:pPr>
          </w:p>
          <w:p w14:paraId="5D72C59D" w14:textId="77777777" w:rsidR="00D302B8" w:rsidRPr="00F61728" w:rsidRDefault="00D302B8" w:rsidP="00F61728">
            <w:pPr>
              <w:spacing w:after="0" w:line="276" w:lineRule="auto"/>
              <w:ind w:left="-6" w:firstLine="6"/>
              <w:rPr>
                <w:rFonts w:ascii="Verdana" w:hAnsi="Verdana" w:cs="Calibri"/>
                <w:sz w:val="20"/>
                <w:lang w:val="en-GB"/>
              </w:rPr>
            </w:pPr>
          </w:p>
        </w:tc>
      </w:tr>
      <w:tr w:rsidR="00202EC2" w:rsidRPr="00510637" w14:paraId="4C5013E5" w14:textId="77777777" w:rsidTr="007E5D32">
        <w:trPr>
          <w:jc w:val="center"/>
        </w:trPr>
        <w:tc>
          <w:tcPr>
            <w:tcW w:w="8763" w:type="dxa"/>
            <w:shd w:val="clear" w:color="auto" w:fill="FFFFFF"/>
          </w:tcPr>
          <w:p w14:paraId="4B8D84FB" w14:textId="2F0AECA8"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00000AF4">
              <w:fldChar w:fldCharType="begin">
                <w:ffData>
                  <w:name w:val=""/>
                  <w:enabled/>
                  <w:calcOnExit w:val="0"/>
                  <w:checkBox>
                    <w:sizeAuto/>
                    <w:default w:val="0"/>
                  </w:checkBox>
                </w:ffData>
              </w:fldChar>
            </w:r>
            <w:r w:rsidR="00000AF4">
              <w:instrText xml:space="preserve"> FORMCHECKBOX </w:instrText>
            </w:r>
            <w:r w:rsidR="00000AF4">
              <w:fldChar w:fldCharType="separate"/>
            </w:r>
            <w:r w:rsidR="00000AF4">
              <w:fldChar w:fldCharType="end"/>
            </w:r>
            <w:r w:rsidRPr="00F378F8">
              <w:rPr>
                <w:rFonts w:ascii="Verdana" w:hAnsi="Verdana" w:cs="Calibri"/>
                <w:b/>
                <w:sz w:val="20"/>
                <w:lang w:val="en-GB"/>
              </w:rPr>
              <w:t xml:space="preserve">   No </w:t>
            </w:r>
            <w:r w:rsidR="00000AF4">
              <w:fldChar w:fldCharType="begin">
                <w:ffData>
                  <w:name w:val=""/>
                  <w:enabled/>
                  <w:calcOnExit w:val="0"/>
                  <w:checkBox>
                    <w:sizeAuto/>
                    <w:default w:val="0"/>
                  </w:checkBox>
                </w:ffData>
              </w:fldChar>
            </w:r>
            <w:r w:rsidR="00000AF4">
              <w:instrText xml:space="preserve"> FORMCHECKBOX </w:instrText>
            </w:r>
            <w:r w:rsidR="00000AF4">
              <w:fldChar w:fldCharType="separate"/>
            </w:r>
            <w:r w:rsidR="00000AF4">
              <w:fldChar w:fldCharType="end"/>
            </w:r>
            <w:bookmarkStart w:id="0" w:name="_GoBack"/>
            <w:bookmarkEnd w:id="0"/>
          </w:p>
          <w:p w14:paraId="3375E146" w14:textId="77777777" w:rsidR="00202EC2" w:rsidRDefault="00202EC2" w:rsidP="00F61728">
            <w:pPr>
              <w:spacing w:after="0" w:line="276" w:lineRule="auto"/>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F61728">
            <w:pPr>
              <w:spacing w:after="0" w:line="276" w:lineRule="auto"/>
              <w:ind w:left="-6" w:firstLine="6"/>
              <w:rPr>
                <w:rFonts w:ascii="Verdana" w:hAnsi="Verdana" w:cs="Calibri"/>
                <w:b/>
                <w:sz w:val="20"/>
                <w:lang w:val="en-GB"/>
              </w:rPr>
            </w:pPr>
          </w:p>
          <w:p w14:paraId="0926CC6B" w14:textId="265833C4" w:rsidR="008F1CA2" w:rsidRDefault="008F1CA2" w:rsidP="00F61728">
            <w:pPr>
              <w:spacing w:after="0" w:line="276" w:lineRule="auto"/>
              <w:ind w:left="-6" w:firstLine="6"/>
              <w:rPr>
                <w:rFonts w:ascii="Verdana" w:hAnsi="Verdana" w:cs="Calibri"/>
                <w:sz w:val="20"/>
                <w:lang w:val="en-GB"/>
              </w:rPr>
            </w:pPr>
          </w:p>
          <w:p w14:paraId="20C6AAB1" w14:textId="77777777" w:rsidR="00F61728" w:rsidRPr="00F61728" w:rsidRDefault="00F61728" w:rsidP="00F61728">
            <w:pPr>
              <w:spacing w:after="0" w:line="276" w:lineRule="auto"/>
              <w:ind w:left="-6" w:firstLine="6"/>
              <w:rPr>
                <w:rFonts w:ascii="Verdana" w:hAnsi="Verdana" w:cs="Calibri"/>
                <w:sz w:val="20"/>
                <w:lang w:val="en-GB"/>
              </w:rPr>
            </w:pPr>
          </w:p>
          <w:p w14:paraId="39F5F4FF" w14:textId="77777777" w:rsidR="008F1CA2" w:rsidRPr="00F61728" w:rsidRDefault="008F1CA2" w:rsidP="00F61728">
            <w:pPr>
              <w:spacing w:after="0" w:line="276" w:lineRule="auto"/>
              <w:ind w:left="-6" w:firstLine="6"/>
              <w:rPr>
                <w:rFonts w:ascii="Verdana" w:hAnsi="Verdana" w:cs="Calibri"/>
                <w:sz w:val="20"/>
                <w:lang w:val="en-GB"/>
              </w:rPr>
            </w:pPr>
          </w:p>
          <w:p w14:paraId="5D72C59F" w14:textId="78ACBD81" w:rsidR="00D302B8" w:rsidRPr="00F61728" w:rsidRDefault="00D302B8" w:rsidP="00F61728">
            <w:pPr>
              <w:spacing w:after="0" w:line="276" w:lineRule="auto"/>
              <w:rPr>
                <w:rFonts w:ascii="Verdana" w:hAnsi="Verdana" w:cs="Calibri"/>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Pr="00F61728" w:rsidRDefault="008F1CA2" w:rsidP="00F61728">
            <w:pPr>
              <w:spacing w:after="0" w:line="276" w:lineRule="auto"/>
              <w:ind w:left="-6" w:firstLine="6"/>
              <w:rPr>
                <w:rFonts w:ascii="Verdana" w:hAnsi="Verdana" w:cs="Calibri"/>
                <w:sz w:val="20"/>
                <w:lang w:val="en-GB"/>
              </w:rPr>
            </w:pPr>
          </w:p>
          <w:p w14:paraId="600958A2" w14:textId="1046A0AF" w:rsidR="008F1CA2" w:rsidRDefault="008F1CA2" w:rsidP="00F61728">
            <w:pPr>
              <w:spacing w:after="0" w:line="276" w:lineRule="auto"/>
              <w:ind w:left="-6" w:firstLine="6"/>
              <w:rPr>
                <w:rFonts w:ascii="Verdana" w:hAnsi="Verdana" w:cs="Calibri"/>
                <w:sz w:val="20"/>
                <w:lang w:val="en-GB"/>
              </w:rPr>
            </w:pPr>
          </w:p>
          <w:p w14:paraId="008F1213" w14:textId="64A3EC98" w:rsidR="00000AF4" w:rsidRDefault="00000AF4" w:rsidP="00F61728">
            <w:pPr>
              <w:spacing w:after="0" w:line="276" w:lineRule="auto"/>
              <w:ind w:left="-6" w:firstLine="6"/>
              <w:rPr>
                <w:rFonts w:ascii="Verdana" w:hAnsi="Verdana" w:cs="Calibri"/>
                <w:sz w:val="20"/>
                <w:lang w:val="en-GB"/>
              </w:rPr>
            </w:pPr>
          </w:p>
          <w:p w14:paraId="7FB85DE1" w14:textId="77777777" w:rsidR="00000AF4" w:rsidRDefault="00000AF4" w:rsidP="00F61728">
            <w:pPr>
              <w:spacing w:after="0" w:line="276" w:lineRule="auto"/>
              <w:ind w:left="-6" w:firstLine="6"/>
              <w:rPr>
                <w:rFonts w:ascii="Verdana" w:hAnsi="Verdana" w:cs="Calibri"/>
                <w:sz w:val="20"/>
                <w:lang w:val="en-GB"/>
              </w:rPr>
            </w:pPr>
          </w:p>
          <w:p w14:paraId="78A25DEC" w14:textId="513016A9" w:rsidR="00F61728" w:rsidRDefault="00F61728" w:rsidP="00F61728">
            <w:pPr>
              <w:spacing w:after="0" w:line="276" w:lineRule="auto"/>
              <w:ind w:left="-6" w:firstLine="6"/>
              <w:rPr>
                <w:rFonts w:ascii="Verdana" w:hAnsi="Verdana" w:cs="Calibri"/>
                <w:sz w:val="20"/>
                <w:lang w:val="en-GB"/>
              </w:rPr>
            </w:pPr>
          </w:p>
          <w:p w14:paraId="3CE22E88" w14:textId="19A279A1" w:rsidR="00F61728" w:rsidRDefault="00F61728" w:rsidP="00F61728">
            <w:pPr>
              <w:spacing w:after="0" w:line="276" w:lineRule="auto"/>
              <w:ind w:left="-6" w:firstLine="6"/>
              <w:rPr>
                <w:rFonts w:ascii="Verdana" w:hAnsi="Verdana" w:cs="Calibri"/>
                <w:sz w:val="20"/>
                <w:lang w:val="en-GB"/>
              </w:rPr>
            </w:pPr>
          </w:p>
          <w:p w14:paraId="0920D69B" w14:textId="77777777" w:rsidR="00F61728" w:rsidRPr="00F61728" w:rsidRDefault="00F61728" w:rsidP="00F61728">
            <w:pPr>
              <w:spacing w:after="0" w:line="276" w:lineRule="auto"/>
              <w:ind w:left="-6" w:firstLine="6"/>
              <w:rPr>
                <w:rFonts w:ascii="Verdana" w:hAnsi="Verdana" w:cs="Calibri"/>
                <w:sz w:val="20"/>
                <w:lang w:val="en-GB"/>
              </w:rPr>
            </w:pPr>
          </w:p>
          <w:p w14:paraId="4E687B6C" w14:textId="3D84E4DC" w:rsidR="008F1CA2" w:rsidRPr="00F61728" w:rsidRDefault="008F1CA2" w:rsidP="00F61728">
            <w:pPr>
              <w:spacing w:after="0" w:line="276" w:lineRule="auto"/>
              <w:ind w:left="-6" w:firstLine="6"/>
              <w:rPr>
                <w:rFonts w:ascii="Verdana" w:hAnsi="Verdana" w:cs="Calibri"/>
                <w:sz w:val="20"/>
                <w:lang w:val="en-GB"/>
              </w:rPr>
            </w:pPr>
          </w:p>
          <w:p w14:paraId="5D72C5A1" w14:textId="3FD18097" w:rsidR="00377526" w:rsidRPr="00F61728" w:rsidRDefault="00377526" w:rsidP="00F61728">
            <w:pPr>
              <w:spacing w:after="0"/>
              <w:rPr>
                <w:rFonts w:ascii="Verdana" w:hAnsi="Verdana" w:cs="Calibri"/>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60A0BFFC" w:rsidR="008F1CA2" w:rsidRDefault="008F1CA2" w:rsidP="00F61728">
            <w:pPr>
              <w:spacing w:after="0" w:line="276" w:lineRule="auto"/>
              <w:ind w:left="-6" w:firstLine="6"/>
              <w:rPr>
                <w:rFonts w:ascii="Verdana" w:hAnsi="Verdana" w:cs="Calibri"/>
                <w:sz w:val="20"/>
                <w:lang w:val="en-GB"/>
              </w:rPr>
            </w:pPr>
          </w:p>
          <w:p w14:paraId="11F20C01" w14:textId="68768162" w:rsidR="00F61728" w:rsidRDefault="00F61728" w:rsidP="00F61728">
            <w:pPr>
              <w:spacing w:after="0" w:line="276" w:lineRule="auto"/>
              <w:ind w:left="-6" w:firstLine="6"/>
              <w:rPr>
                <w:rFonts w:ascii="Verdana" w:hAnsi="Verdana" w:cs="Calibri"/>
                <w:sz w:val="20"/>
                <w:lang w:val="en-GB"/>
              </w:rPr>
            </w:pPr>
          </w:p>
          <w:p w14:paraId="254E6F6F" w14:textId="77777777" w:rsidR="00F61728" w:rsidRPr="00F61728" w:rsidRDefault="00F61728" w:rsidP="00F61728">
            <w:pPr>
              <w:spacing w:after="0" w:line="276" w:lineRule="auto"/>
              <w:ind w:left="-6" w:firstLine="6"/>
              <w:rPr>
                <w:rFonts w:ascii="Verdana" w:hAnsi="Verdana" w:cs="Calibri"/>
                <w:sz w:val="20"/>
                <w:lang w:val="en-GB"/>
              </w:rPr>
            </w:pPr>
          </w:p>
          <w:p w14:paraId="5D72C5A3" w14:textId="5D24DEA6" w:rsidR="00D302B8" w:rsidRPr="00F61728" w:rsidRDefault="00D302B8" w:rsidP="00F61728">
            <w:pPr>
              <w:spacing w:after="0" w:line="276" w:lineRule="auto"/>
              <w:rPr>
                <w:rFonts w:ascii="Verdana" w:hAnsi="Verdana" w:cs="Calibri"/>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5F877B79"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00AF4">
              <w:rPr>
                <w:rFonts w:ascii="Verdana" w:hAnsi="Verdana" w:cs="Calibri"/>
                <w:sz w:val="20"/>
                <w:lang w:val="en-GB"/>
              </w:rPr>
              <w:t xml:space="preserve"> Mgr. Lujza Urbancová, PhD.</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A0CB1" w14:textId="77777777" w:rsidR="008C0D5E" w:rsidRDefault="008C0D5E">
      <w:r>
        <w:separator/>
      </w:r>
    </w:p>
  </w:endnote>
  <w:endnote w:type="continuationSeparator" w:id="0">
    <w:p w14:paraId="252EE998" w14:textId="77777777" w:rsidR="008C0D5E" w:rsidRDefault="008C0D5E">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78C2504" w:rsidR="009F32D0" w:rsidRDefault="009F32D0">
        <w:pPr>
          <w:pStyle w:val="Pta"/>
          <w:jc w:val="center"/>
        </w:pPr>
        <w:r>
          <w:fldChar w:fldCharType="begin"/>
        </w:r>
        <w:r>
          <w:instrText xml:space="preserve"> PAGE   \* MERGEFORMAT </w:instrText>
        </w:r>
        <w:r>
          <w:fldChar w:fldCharType="separate"/>
        </w:r>
        <w:r w:rsidR="00000AF4">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94EE" w14:textId="77777777" w:rsidR="008C0D5E" w:rsidRDefault="008C0D5E">
      <w:r>
        <w:separator/>
      </w:r>
    </w:p>
  </w:footnote>
  <w:footnote w:type="continuationSeparator" w:id="0">
    <w:p w14:paraId="5102050E" w14:textId="77777777" w:rsidR="008C0D5E" w:rsidRDefault="008C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AF4"/>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34D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1955"/>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073"/>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0D5E"/>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640F"/>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1728"/>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 w:type="character" w:styleId="Zstupntext">
    <w:name w:val="Placeholder Text"/>
    <w:basedOn w:val="Predvolenpsmoodseku"/>
    <w:uiPriority w:val="99"/>
    <w:semiHidden/>
    <w:rsid w:val="002F19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31"/>
    <w:rsid w:val="006D5631"/>
    <w:rsid w:val="00E63B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D56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97AAE11A-FEFF-4E57-85E0-53C4DAD4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9</TotalTime>
  <Pages>3</Pages>
  <Words>415</Words>
  <Characters>2370</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Balazova Ingrid, PhDr.</cp:lastModifiedBy>
  <cp:revision>8</cp:revision>
  <cp:lastPrinted>2013-11-06T08:46:00Z</cp:lastPrinted>
  <dcterms:created xsi:type="dcterms:W3CDTF">2019-02-18T14:38:00Z</dcterms:created>
  <dcterms:modified xsi:type="dcterms:W3CDTF">2019-07-04T06:39:00Z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