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1"/>
        <w:gridCol w:w="2491"/>
        <w:gridCol w:w="2126"/>
        <w:gridCol w:w="2126"/>
      </w:tblGrid>
      <w:tr w:rsidR="00377526" w:rsidRPr="007A2E98" w:rsidTr="00DD6C27">
        <w:trPr>
          <w:trHeight w:val="334"/>
        </w:trPr>
        <w:tc>
          <w:tcPr>
            <w:tcW w:w="2321" w:type="dxa"/>
            <w:shd w:val="clear" w:color="auto" w:fill="FFFFFF"/>
          </w:tcPr>
          <w:p w:rsidR="00377526" w:rsidRPr="007A2E98" w:rsidRDefault="00F609B9" w:rsidP="00DD6C27">
            <w:pPr>
              <w:spacing w:after="0"/>
              <w:ind w:right="-48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491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DD6C27">
            <w:pPr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126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ind w:right="64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DD6C27">
        <w:trPr>
          <w:trHeight w:val="412"/>
        </w:trPr>
        <w:tc>
          <w:tcPr>
            <w:tcW w:w="2321" w:type="dxa"/>
            <w:shd w:val="clear" w:color="auto" w:fill="FFFFFF"/>
          </w:tcPr>
          <w:p w:rsidR="00F609B9" w:rsidRPr="007A2E98" w:rsidRDefault="00F609B9" w:rsidP="00DD6C2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DD6C27">
            <w:pPr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491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DD6C27">
            <w:pPr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126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DD6C27">
        <w:tc>
          <w:tcPr>
            <w:tcW w:w="2321" w:type="dxa"/>
            <w:shd w:val="clear" w:color="auto" w:fill="FFFFFF"/>
          </w:tcPr>
          <w:p w:rsidR="00C75891" w:rsidRDefault="00F609B9" w:rsidP="00DD6C2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DD6C2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2491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F609B9" w:rsidP="00DD6C2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126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ind w:right="40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2612DA">
              <w:rPr>
                <w:rFonts w:ascii="Verdana" w:hAnsi="Verdana" w:cs="Arial"/>
                <w:sz w:val="20"/>
                <w:lang w:val="sk-SK"/>
              </w:rPr>
              <w:t>19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2612DA">
              <w:rPr>
                <w:rFonts w:ascii="Verdana" w:hAnsi="Verdana" w:cs="Arial"/>
                <w:sz w:val="20"/>
                <w:lang w:val="sk-SK"/>
              </w:rPr>
              <w:t>20</w:t>
            </w:r>
          </w:p>
        </w:tc>
      </w:tr>
      <w:tr w:rsidR="00377526" w:rsidRPr="007A2E98" w:rsidTr="00DD6C27">
        <w:tc>
          <w:tcPr>
            <w:tcW w:w="2321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491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7A2E98" w:rsidRDefault="00377526" w:rsidP="00DD6C27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4"/>
        <w:gridCol w:w="2133"/>
        <w:gridCol w:w="1988"/>
        <w:gridCol w:w="2954"/>
      </w:tblGrid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A2E98" w:rsidRDefault="00887CE1" w:rsidP="00DD6C27">
            <w:pPr>
              <w:spacing w:after="0"/>
              <w:ind w:right="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DD6C27" w:rsidP="00DD6C27">
            <w:pPr>
              <w:spacing w:after="0"/>
              <w:ind w:right="9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Mateja Bela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7A2E98" w:rsidRDefault="00B1239C" w:rsidP="00DD6C27">
            <w:pPr>
              <w:spacing w:after="0"/>
              <w:ind w:right="-6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:rsidR="00887CE1" w:rsidRPr="007A2E98" w:rsidRDefault="00DD6C27" w:rsidP="00711576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Filozofická fakulta / Katedra</w:t>
            </w:r>
          </w:p>
        </w:tc>
      </w:tr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F609B9" w:rsidRPr="007A2E98" w:rsidRDefault="00F609B9" w:rsidP="00DD6C27">
            <w:pPr>
              <w:shd w:val="clear" w:color="auto" w:fill="FFFFFF"/>
              <w:spacing w:after="0"/>
              <w:ind w:right="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DD6C27">
            <w:pPr>
              <w:spacing w:after="0"/>
              <w:ind w:right="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DD6C27" w:rsidP="00DD6C27">
            <w:pPr>
              <w:spacing w:after="0"/>
              <w:ind w:right="9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BANSKA01</w:t>
            </w:r>
          </w:p>
        </w:tc>
        <w:tc>
          <w:tcPr>
            <w:tcW w:w="2052" w:type="dxa"/>
            <w:vMerge/>
            <w:shd w:val="clear" w:color="auto" w:fill="FFFFFF"/>
          </w:tcPr>
          <w:p w:rsidR="00887CE1" w:rsidRPr="007A2E98" w:rsidRDefault="00887CE1" w:rsidP="00DD6C2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:rsidR="00887CE1" w:rsidRPr="007A2E98" w:rsidRDefault="00887CE1" w:rsidP="00DD6C27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DD6C27">
            <w:pPr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DD6C27" w:rsidP="00DD6C27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Tajovského 40, 974 01 Banská Bystrica</w:t>
            </w: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DD6C27">
            <w:pPr>
              <w:spacing w:after="0"/>
              <w:ind w:right="-6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A02BA1" w:rsidP="00A02BA1">
            <w:pPr>
              <w:spacing w:after="0"/>
              <w:ind w:right="10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Slovakia / SVK</w:t>
            </w:r>
          </w:p>
        </w:tc>
      </w:tr>
      <w:tr w:rsidR="00377526" w:rsidRPr="007A2E98" w:rsidTr="00935128">
        <w:tc>
          <w:tcPr>
            <w:tcW w:w="2232" w:type="dxa"/>
            <w:shd w:val="clear" w:color="auto" w:fill="FFFFFF"/>
          </w:tcPr>
          <w:p w:rsidR="00F609B9" w:rsidRPr="007A2E98" w:rsidRDefault="00F609B9" w:rsidP="00DD6C27">
            <w:pPr>
              <w:shd w:val="clear" w:color="auto" w:fill="FFFFFF"/>
              <w:spacing w:after="0"/>
              <w:ind w:right="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DD6C27">
            <w:pPr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A02BA1" w:rsidP="00DD6C27">
            <w:pPr>
              <w:spacing w:after="0"/>
              <w:ind w:right="9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PhDr. Ingrid Balážová</w:t>
            </w: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DD6C27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377526" w:rsidRPr="007A2E98" w:rsidRDefault="00F609B9" w:rsidP="00DD6C27">
            <w:pPr>
              <w:spacing w:after="0"/>
              <w:ind w:right="-6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A02BA1" w:rsidP="00DD6C27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ingrid.balazova@umb.sk</w:t>
            </w: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711576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711576">
            <w:pPr>
              <w:shd w:val="clear" w:color="auto" w:fill="FFFFFF"/>
              <w:spacing w:after="0"/>
              <w:ind w:right="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10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711576">
            <w:pPr>
              <w:shd w:val="clear" w:color="auto" w:fill="FFFFFF"/>
              <w:spacing w:after="0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176C0" w:rsidRPr="007A2E98" w:rsidRDefault="007176C0" w:rsidP="007115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1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7115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71157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7115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AA7C24" w:rsidP="00711576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176C0"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AA7C24" w:rsidP="007115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0" w:name="_GoBack"/>
            <w:bookmarkEnd w:id="0"/>
            <w:r w:rsidR="007176C0"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DF235F" w:rsidRDefault="007C2207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F0C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59">
              <w:instrText xml:space="preserve"> FORMCHECKBOX </w:instrText>
            </w:r>
            <w:r w:rsidR="0083796B">
              <w:fldChar w:fldCharType="separate"/>
            </w:r>
            <w:r w:rsidR="00DF0C59">
              <w:fldChar w:fldCharType="end"/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="00DF0C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C59">
              <w:instrText xml:space="preserve"> FORMCHECKBOX </w:instrText>
            </w:r>
            <w:r w:rsidR="0083796B">
              <w:fldChar w:fldCharType="separate"/>
            </w:r>
            <w:r w:rsidR="00DF0C59">
              <w:fldChar w:fldCharType="end"/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Default="007C2207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DF235F" w:rsidRDefault="00E84774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7F0E67" w:rsidRDefault="007F0E67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7F0E67" w:rsidRDefault="007F0E67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DF235F" w:rsidRDefault="00E84774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 w:line="276" w:lineRule="auto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  <w:p w:rsidR="00DF235F" w:rsidRPr="00DF235F" w:rsidRDefault="00DF235F" w:rsidP="00DF235F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  <w:r w:rsidR="00DF235F">
              <w:rPr>
                <w:rFonts w:ascii="Verdana" w:hAnsi="Verdana" w:cs="Calibri"/>
                <w:sz w:val="20"/>
                <w:lang w:val="sk-SK"/>
              </w:rPr>
              <w:t xml:space="preserve"> Mgr. Lujza </w:t>
            </w:r>
            <w:proofErr w:type="spellStart"/>
            <w:r w:rsidR="00DF235F">
              <w:rPr>
                <w:rFonts w:ascii="Verdana" w:hAnsi="Verdana" w:cs="Calibri"/>
                <w:sz w:val="20"/>
                <w:lang w:val="sk-SK"/>
              </w:rPr>
              <w:t>Urbancová</w:t>
            </w:r>
            <w:proofErr w:type="spellEnd"/>
            <w:r w:rsidR="00DF235F">
              <w:rPr>
                <w:rFonts w:ascii="Verdana" w:hAnsi="Verdana" w:cs="Calibri"/>
                <w:sz w:val="20"/>
                <w:lang w:val="sk-SK"/>
              </w:rPr>
              <w:t>, PhD.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6B" w:rsidRDefault="0083796B">
      <w:r>
        <w:separator/>
      </w:r>
    </w:p>
  </w:endnote>
  <w:endnote w:type="continuationSeparator" w:id="0">
    <w:p w:rsidR="0083796B" w:rsidRDefault="0083796B">
      <w:r>
        <w:continuationSeparator/>
      </w:r>
    </w:p>
  </w:endnote>
  <w:endnote w:id="1"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Možné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úpravy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:</w:t>
      </w:r>
    </w:p>
    <w:p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9A1976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Pr="009A1976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>.</w:t>
      </w:r>
    </w:p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podpisuje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zamestnanec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,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) a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vysielajúca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prijímajúca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organizácia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.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mobility z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9A1976">
        <w:rPr>
          <w:rFonts w:ascii="Verdana" w:hAnsi="Verdana"/>
          <w:sz w:val="18"/>
          <w:szCs w:val="18"/>
          <w:lang w:val="en-GB"/>
        </w:rPr>
        <w:t>sa</w:t>
      </w:r>
      <w:proofErr w:type="spellEnd"/>
      <w:proofErr w:type="gram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pridáva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navyše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kolónka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s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podpisom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dokopy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štyri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>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C75891" w:rsidRPr="00502173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školenia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zamestnancov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z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vysokoškolskej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do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podniku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nie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sú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povolené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>).</w:t>
      </w:r>
    </w:p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D5" w:rsidRDefault="00AC3A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Default="00C75891">
    <w:pPr>
      <w:pStyle w:val="Pta"/>
    </w:pPr>
  </w:p>
  <w:p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6B" w:rsidRDefault="0083796B">
      <w:r>
        <w:separator/>
      </w:r>
    </w:p>
  </w:footnote>
  <w:footnote w:type="continuationSeparator" w:id="0">
    <w:p w:rsidR="0083796B" w:rsidRDefault="0083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D5" w:rsidRDefault="00AC3A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    <v:textbox>
                <w:txbxContent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:rsidTr="00FE0FB6">
      <w:trPr>
        <w:trHeight w:val="823"/>
      </w:trPr>
      <w:tc>
        <w:tcPr>
          <w:tcW w:w="7135" w:type="dxa"/>
          <w:vAlign w:val="center"/>
        </w:tcPr>
        <w:p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12DA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2EA4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1B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472B9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576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E67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96B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B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A4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A7C24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3BBA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C27"/>
    <w:rsid w:val="00DE1974"/>
    <w:rsid w:val="00DE1B1A"/>
    <w:rsid w:val="00DE3EE8"/>
    <w:rsid w:val="00DE59BA"/>
    <w:rsid w:val="00DE5FA4"/>
    <w:rsid w:val="00DE7B28"/>
    <w:rsid w:val="00DF0C59"/>
    <w:rsid w:val="00DF1964"/>
    <w:rsid w:val="00DF235F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89CF-46AA-4AEA-BA3C-1F5FE1BE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Balazova Ingrid, PhDr.</cp:lastModifiedBy>
  <cp:revision>14</cp:revision>
  <cp:lastPrinted>2015-04-30T08:44:00Z</cp:lastPrinted>
  <dcterms:created xsi:type="dcterms:W3CDTF">2019-06-12T08:03:00Z</dcterms:created>
  <dcterms:modified xsi:type="dcterms:W3CDTF">2019-07-04T06:37:00Z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