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rsidR="001A4116" w:rsidRPr="00413D3D" w:rsidRDefault="00330792" w:rsidP="001A4116">
      <w:pPr>
        <w:spacing w:after="360"/>
        <w:ind w:right="-992"/>
        <w:jc w:val="left"/>
        <w:rPr>
          <w:rFonts w:ascii="Verdana" w:hAnsi="Verdana" w:cs="Arial"/>
          <w:b/>
          <w:color w:val="002060"/>
          <w:sz w:val="36"/>
          <w:szCs w:val="36"/>
          <w:lang w:val="sk-SK"/>
        </w:rPr>
      </w:pPr>
      <w:r w:rsidRPr="00413D3D">
        <w:rPr>
          <w:rFonts w:ascii="Verdana" w:hAnsi="Verdana" w:cs="Arial"/>
          <w:b/>
          <w:color w:val="002060"/>
          <w:sz w:val="36"/>
          <w:szCs w:val="36"/>
          <w:lang w:val="sk-SK"/>
        </w:rPr>
        <w:t xml:space="preserve">PROGRAM MOBILITY </w:t>
      </w:r>
      <w:r w:rsidR="003412AB" w:rsidRPr="00413D3D">
        <w:rPr>
          <w:rFonts w:ascii="Verdana" w:hAnsi="Verdana" w:cs="Arial"/>
          <w:b/>
          <w:color w:val="002060"/>
          <w:sz w:val="36"/>
          <w:szCs w:val="36"/>
          <w:lang w:val="sk-SK"/>
        </w:rPr>
        <w:t>–</w:t>
      </w:r>
      <w:r w:rsidRPr="00413D3D">
        <w:rPr>
          <w:rFonts w:ascii="Verdana" w:hAnsi="Verdana" w:cs="Arial"/>
          <w:b/>
          <w:color w:val="002060"/>
          <w:sz w:val="36"/>
          <w:szCs w:val="36"/>
          <w:lang w:val="sk-SK"/>
        </w:rPr>
        <w:t xml:space="preserve"> VÝUČBA</w:t>
      </w:r>
      <w:r w:rsidR="001A4116" w:rsidRPr="00413D3D">
        <w:rPr>
          <w:rStyle w:val="Odkaznavysvetlivku"/>
          <w:rFonts w:ascii="Verdana" w:hAnsi="Verdana" w:cs="Arial"/>
          <w:b/>
          <w:color w:val="002060"/>
          <w:sz w:val="36"/>
          <w:szCs w:val="36"/>
          <w:lang w:val="en-GB"/>
        </w:rPr>
        <w:endnoteReference w:id="1"/>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Plánované obdobie </w:t>
      </w:r>
      <w:r w:rsidR="00C111CA" w:rsidRPr="00413D3D">
        <w:rPr>
          <w:rFonts w:ascii="Verdana" w:hAnsi="Verdana" w:cs="Arial"/>
          <w:sz w:val="20"/>
          <w:szCs w:val="36"/>
          <w:lang w:val="sk-SK"/>
        </w:rPr>
        <w:t>výučby</w:t>
      </w:r>
      <w:r w:rsidRPr="00413D3D">
        <w:rPr>
          <w:rFonts w:ascii="Verdana" w:hAnsi="Verdana" w:cs="Arial"/>
          <w:sz w:val="20"/>
          <w:szCs w:val="36"/>
          <w:lang w:val="sk-SK"/>
        </w:rPr>
        <w:t xml:space="preserve">: od </w:t>
      </w:r>
      <w:r w:rsidRPr="00413D3D">
        <w:rPr>
          <w:rFonts w:ascii="Verdana" w:hAnsi="Verdana" w:cs="Arial"/>
          <w:i/>
          <w:sz w:val="20"/>
          <w:szCs w:val="36"/>
          <w:lang w:val="sk-SK"/>
        </w:rPr>
        <w:t>[deň/mesiac/rok]</w:t>
      </w:r>
      <w:r w:rsidRPr="00413D3D">
        <w:rPr>
          <w:rFonts w:ascii="Verdana" w:hAnsi="Verdana" w:cs="Arial"/>
          <w:sz w:val="20"/>
          <w:szCs w:val="36"/>
          <w:lang w:val="sk-SK"/>
        </w:rPr>
        <w:t xml:space="preserve"> do </w:t>
      </w:r>
      <w:r w:rsidRPr="00413D3D">
        <w:rPr>
          <w:rFonts w:ascii="Verdana" w:hAnsi="Verdana" w:cs="Arial"/>
          <w:i/>
          <w:sz w:val="20"/>
          <w:szCs w:val="36"/>
          <w:lang w:val="sk-SK"/>
        </w:rPr>
        <w:t>[deň/mesiac/rok]</w:t>
      </w:r>
      <w:r w:rsidRPr="00413D3D">
        <w:rPr>
          <w:rFonts w:ascii="Verdana" w:hAnsi="Verdana" w:cs="Arial"/>
          <w:sz w:val="20"/>
          <w:szCs w:val="36"/>
          <w:lang w:val="sk-SK"/>
        </w:rPr>
        <w:t xml:space="preserve"> </w:t>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Trvanie mobility (v dňoch) okrem dní na cestu:........... </w:t>
      </w:r>
    </w:p>
    <w:p w:rsidR="00EA442F" w:rsidRPr="00413D3D" w:rsidRDefault="00D26DCF" w:rsidP="00EA442F">
      <w:pPr>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21"/>
        <w:gridCol w:w="2491"/>
        <w:gridCol w:w="2126"/>
        <w:gridCol w:w="2126"/>
      </w:tblGrid>
      <w:tr w:rsidR="00D07253" w:rsidRPr="007A2E98" w:rsidTr="00BF7792">
        <w:trPr>
          <w:trHeight w:val="334"/>
        </w:trPr>
        <w:tc>
          <w:tcPr>
            <w:tcW w:w="2321" w:type="dxa"/>
            <w:shd w:val="clear" w:color="auto" w:fill="FFFFFF"/>
          </w:tcPr>
          <w:p w:rsidR="00D07253" w:rsidRPr="007A2E98" w:rsidRDefault="00D07253" w:rsidP="00BF7792">
            <w:pPr>
              <w:spacing w:after="0"/>
              <w:ind w:right="-48"/>
              <w:jc w:val="left"/>
              <w:rPr>
                <w:rFonts w:ascii="Verdana" w:hAnsi="Verdana" w:cs="Arial"/>
                <w:sz w:val="20"/>
                <w:lang w:val="sk-SK"/>
              </w:rPr>
            </w:pPr>
            <w:r w:rsidRPr="007A2E98">
              <w:rPr>
                <w:rFonts w:ascii="Verdana" w:hAnsi="Verdana" w:cs="Arial"/>
                <w:sz w:val="20"/>
                <w:lang w:val="sk-SK"/>
              </w:rPr>
              <w:t>Priezvisko</w:t>
            </w:r>
          </w:p>
        </w:tc>
        <w:tc>
          <w:tcPr>
            <w:tcW w:w="2491" w:type="dxa"/>
            <w:shd w:val="clear" w:color="auto" w:fill="FFFFFF"/>
          </w:tcPr>
          <w:p w:rsidR="00D07253" w:rsidRPr="007A2E98" w:rsidRDefault="00D07253" w:rsidP="00BF7792">
            <w:pPr>
              <w:spacing w:after="0"/>
              <w:jc w:val="left"/>
              <w:rPr>
                <w:rFonts w:ascii="Verdana" w:hAnsi="Verdana" w:cs="Arial"/>
                <w:b/>
                <w:color w:val="002060"/>
                <w:sz w:val="20"/>
                <w:lang w:val="sk-SK"/>
              </w:rPr>
            </w:pPr>
          </w:p>
        </w:tc>
        <w:tc>
          <w:tcPr>
            <w:tcW w:w="2126" w:type="dxa"/>
            <w:shd w:val="clear" w:color="auto" w:fill="FFFFFF"/>
          </w:tcPr>
          <w:p w:rsidR="00D07253" w:rsidRPr="007A2E98" w:rsidRDefault="00D07253" w:rsidP="00BF7792">
            <w:pPr>
              <w:spacing w:after="0"/>
              <w:jc w:val="left"/>
              <w:rPr>
                <w:rFonts w:ascii="Verdana" w:hAnsi="Verdana" w:cs="Arial"/>
                <w:sz w:val="20"/>
                <w:lang w:val="sk-SK"/>
              </w:rPr>
            </w:pPr>
            <w:r w:rsidRPr="007A2E98">
              <w:rPr>
                <w:rFonts w:ascii="Verdana" w:hAnsi="Verdana" w:cs="Arial"/>
                <w:sz w:val="20"/>
                <w:lang w:val="sk-SK"/>
              </w:rPr>
              <w:t>Meno</w:t>
            </w:r>
          </w:p>
        </w:tc>
        <w:tc>
          <w:tcPr>
            <w:tcW w:w="2126" w:type="dxa"/>
            <w:shd w:val="clear" w:color="auto" w:fill="FFFFFF"/>
          </w:tcPr>
          <w:p w:rsidR="00D07253" w:rsidRPr="007A2E98" w:rsidRDefault="00D07253" w:rsidP="00BF7792">
            <w:pPr>
              <w:spacing w:after="0"/>
              <w:ind w:right="64"/>
              <w:rPr>
                <w:rFonts w:ascii="Verdana" w:hAnsi="Verdana" w:cs="Arial"/>
                <w:b/>
                <w:color w:val="002060"/>
                <w:sz w:val="20"/>
                <w:lang w:val="sk-SK"/>
              </w:rPr>
            </w:pPr>
          </w:p>
        </w:tc>
      </w:tr>
      <w:tr w:rsidR="00D07253" w:rsidRPr="007A2E98" w:rsidTr="00BF7792">
        <w:trPr>
          <w:trHeight w:val="412"/>
        </w:trPr>
        <w:tc>
          <w:tcPr>
            <w:tcW w:w="2321" w:type="dxa"/>
            <w:shd w:val="clear" w:color="auto" w:fill="FFFFFF"/>
          </w:tcPr>
          <w:p w:rsidR="00D07253" w:rsidRPr="007A2E98" w:rsidRDefault="00D07253" w:rsidP="00BF7792">
            <w:pPr>
              <w:spacing w:after="0"/>
              <w:ind w:right="-993"/>
              <w:jc w:val="left"/>
              <w:rPr>
                <w:rFonts w:ascii="Verdana" w:hAnsi="Verdana" w:cs="Arial"/>
                <w:sz w:val="20"/>
                <w:lang w:val="sk-SK"/>
              </w:rPr>
            </w:pPr>
            <w:r w:rsidRPr="007A2E98">
              <w:rPr>
                <w:rFonts w:ascii="Verdana" w:hAnsi="Verdana" w:cs="Arial"/>
                <w:sz w:val="20"/>
                <w:lang w:val="sk-SK"/>
              </w:rPr>
              <w:t xml:space="preserve">Kategória </w:t>
            </w:r>
          </w:p>
          <w:p w:rsidR="00D07253" w:rsidRPr="007A2E98" w:rsidRDefault="00D07253" w:rsidP="00BF7792">
            <w:pPr>
              <w:spacing w:after="0"/>
              <w:jc w:val="left"/>
              <w:rPr>
                <w:rFonts w:ascii="Verdana" w:hAnsi="Verdana" w:cs="Arial"/>
                <w:sz w:val="20"/>
                <w:lang w:val="sk-SK"/>
              </w:rPr>
            </w:pPr>
            <w:r w:rsidRPr="007A2E98">
              <w:rPr>
                <w:rFonts w:ascii="Verdana" w:hAnsi="Verdana" w:cs="Arial"/>
                <w:sz w:val="20"/>
                <w:lang w:val="sk-SK"/>
              </w:rPr>
              <w:t>zamestnanca</w:t>
            </w:r>
            <w:r w:rsidRPr="007A2E98">
              <w:rPr>
                <w:rStyle w:val="Odkaznavysvetlivku"/>
                <w:rFonts w:ascii="Verdana" w:hAnsi="Verdana" w:cs="Arial"/>
                <w:sz w:val="20"/>
                <w:lang w:val="sk-SK"/>
              </w:rPr>
              <w:endnoteReference w:id="2"/>
            </w:r>
          </w:p>
        </w:tc>
        <w:tc>
          <w:tcPr>
            <w:tcW w:w="2491" w:type="dxa"/>
            <w:shd w:val="clear" w:color="auto" w:fill="FFFFFF"/>
          </w:tcPr>
          <w:p w:rsidR="00D07253" w:rsidRPr="007A2E98" w:rsidRDefault="00D07253" w:rsidP="00BF7792">
            <w:pPr>
              <w:spacing w:after="0"/>
              <w:jc w:val="left"/>
              <w:rPr>
                <w:rFonts w:ascii="Verdana" w:hAnsi="Verdana" w:cs="Arial"/>
                <w:color w:val="002060"/>
                <w:sz w:val="20"/>
                <w:lang w:val="sk-SK"/>
              </w:rPr>
            </w:pPr>
          </w:p>
        </w:tc>
        <w:tc>
          <w:tcPr>
            <w:tcW w:w="2126" w:type="dxa"/>
            <w:shd w:val="clear" w:color="auto" w:fill="FFFFFF"/>
          </w:tcPr>
          <w:p w:rsidR="00D07253" w:rsidRPr="007A2E98" w:rsidRDefault="00D07253" w:rsidP="00BF7792">
            <w:pPr>
              <w:spacing w:after="0"/>
              <w:jc w:val="left"/>
              <w:rPr>
                <w:rFonts w:ascii="Verdana" w:hAnsi="Verdana" w:cs="Arial"/>
                <w:sz w:val="20"/>
                <w:lang w:val="sk-SK"/>
              </w:rPr>
            </w:pPr>
            <w:r w:rsidRPr="007A2E98">
              <w:rPr>
                <w:rFonts w:ascii="Verdana" w:hAnsi="Verdana" w:cs="Arial"/>
                <w:sz w:val="20"/>
                <w:lang w:val="sk-SK"/>
              </w:rPr>
              <w:t>Štátna príslušnosť</w:t>
            </w:r>
            <w:r w:rsidRPr="007A2E98">
              <w:rPr>
                <w:rStyle w:val="Odkaznavysvetlivku"/>
                <w:rFonts w:ascii="Verdana" w:hAnsi="Verdana" w:cs="Calibri"/>
                <w:sz w:val="20"/>
                <w:lang w:val="sk-SK"/>
              </w:rPr>
              <w:endnoteReference w:id="3"/>
            </w:r>
          </w:p>
        </w:tc>
        <w:tc>
          <w:tcPr>
            <w:tcW w:w="2126" w:type="dxa"/>
            <w:shd w:val="clear" w:color="auto" w:fill="FFFFFF"/>
          </w:tcPr>
          <w:p w:rsidR="00D07253" w:rsidRPr="007A2E98" w:rsidRDefault="00D07253" w:rsidP="00BF7792">
            <w:pPr>
              <w:spacing w:after="0"/>
              <w:rPr>
                <w:rFonts w:ascii="Verdana" w:hAnsi="Verdana" w:cs="Arial"/>
                <w:b/>
                <w:sz w:val="20"/>
                <w:lang w:val="sk-SK"/>
              </w:rPr>
            </w:pPr>
          </w:p>
        </w:tc>
      </w:tr>
      <w:tr w:rsidR="00D07253" w:rsidRPr="007A2E98" w:rsidTr="00BF7792">
        <w:tc>
          <w:tcPr>
            <w:tcW w:w="2321" w:type="dxa"/>
            <w:shd w:val="clear" w:color="auto" w:fill="FFFFFF"/>
          </w:tcPr>
          <w:p w:rsidR="00D07253" w:rsidRDefault="00D07253" w:rsidP="00BF7792">
            <w:pPr>
              <w:spacing w:after="0"/>
              <w:ind w:right="-993"/>
              <w:jc w:val="left"/>
              <w:rPr>
                <w:rFonts w:ascii="Verdana" w:hAnsi="Verdana" w:cs="Arial"/>
                <w:sz w:val="20"/>
                <w:lang w:val="sk-SK"/>
              </w:rPr>
            </w:pPr>
            <w:r w:rsidRPr="007A2E98">
              <w:rPr>
                <w:rFonts w:ascii="Verdana" w:hAnsi="Verdana" w:cs="Arial"/>
                <w:sz w:val="20"/>
                <w:lang w:val="sk-SK"/>
              </w:rPr>
              <w:t xml:space="preserve">Pohlavie </w:t>
            </w:r>
          </w:p>
          <w:p w:rsidR="00D07253" w:rsidRPr="007A2E98" w:rsidRDefault="00D07253" w:rsidP="00BF7792">
            <w:pPr>
              <w:spacing w:after="0"/>
              <w:ind w:right="-993"/>
              <w:jc w:val="left"/>
              <w:rPr>
                <w:rFonts w:ascii="Verdana" w:hAnsi="Verdana" w:cs="Arial"/>
                <w:sz w:val="20"/>
                <w:lang w:val="sk-SK"/>
              </w:rPr>
            </w:pPr>
            <w:r w:rsidRPr="00C75891">
              <w:rPr>
                <w:rFonts w:ascii="Verdana" w:hAnsi="Verdana" w:cs="Arial"/>
                <w:sz w:val="20"/>
                <w:lang w:val="sk-SK"/>
              </w:rPr>
              <w:t>[</w:t>
            </w:r>
            <w:r w:rsidRPr="00935128">
              <w:rPr>
                <w:rFonts w:ascii="Verdana" w:hAnsi="Verdana" w:cs="Arial"/>
                <w:sz w:val="20"/>
                <w:lang w:val="sk-SK"/>
              </w:rPr>
              <w:t>M</w:t>
            </w:r>
            <w:r>
              <w:rPr>
                <w:rFonts w:ascii="Verdana" w:hAnsi="Verdana" w:cs="Arial"/>
                <w:sz w:val="20"/>
                <w:lang w:val="sk-SK"/>
              </w:rPr>
              <w:t>už</w:t>
            </w:r>
            <w:r w:rsidRPr="00935128">
              <w:rPr>
                <w:rFonts w:ascii="Verdana" w:hAnsi="Verdana" w:cs="Arial"/>
                <w:sz w:val="20"/>
                <w:lang w:val="sk-SK"/>
              </w:rPr>
              <w:t>/Ž</w:t>
            </w:r>
            <w:r>
              <w:rPr>
                <w:rFonts w:ascii="Verdana" w:hAnsi="Verdana" w:cs="Arial"/>
                <w:sz w:val="20"/>
                <w:lang w:val="sk-SK"/>
              </w:rPr>
              <w:t>ena/Neurčité</w:t>
            </w:r>
            <w:r w:rsidRPr="00C75891">
              <w:rPr>
                <w:rFonts w:ascii="Verdana" w:hAnsi="Verdana" w:cs="Arial"/>
                <w:sz w:val="20"/>
                <w:lang w:val="sk-SK"/>
              </w:rPr>
              <w:t>]</w:t>
            </w:r>
          </w:p>
        </w:tc>
        <w:tc>
          <w:tcPr>
            <w:tcW w:w="2491" w:type="dxa"/>
            <w:shd w:val="clear" w:color="auto" w:fill="FFFFFF"/>
          </w:tcPr>
          <w:p w:rsidR="00D07253" w:rsidRPr="007A2E98" w:rsidRDefault="00D07253" w:rsidP="00BF7792">
            <w:pPr>
              <w:spacing w:after="0"/>
              <w:jc w:val="left"/>
              <w:rPr>
                <w:rFonts w:ascii="Verdana" w:hAnsi="Verdana" w:cs="Arial"/>
                <w:color w:val="002060"/>
                <w:sz w:val="20"/>
                <w:lang w:val="sk-SK"/>
              </w:rPr>
            </w:pPr>
          </w:p>
        </w:tc>
        <w:tc>
          <w:tcPr>
            <w:tcW w:w="2126" w:type="dxa"/>
            <w:shd w:val="clear" w:color="auto" w:fill="FFFFFF"/>
          </w:tcPr>
          <w:p w:rsidR="00D07253" w:rsidRPr="007A2E98" w:rsidRDefault="00D07253" w:rsidP="00BF7792">
            <w:pPr>
              <w:spacing w:after="0"/>
              <w:jc w:val="left"/>
              <w:rPr>
                <w:rFonts w:ascii="Verdana" w:hAnsi="Verdana" w:cs="Arial"/>
                <w:b/>
                <w:color w:val="002060"/>
                <w:sz w:val="20"/>
                <w:lang w:val="sk-SK"/>
              </w:rPr>
            </w:pPr>
            <w:r w:rsidRPr="007A2E98">
              <w:rPr>
                <w:rFonts w:ascii="Verdana" w:hAnsi="Verdana" w:cs="Arial"/>
                <w:sz w:val="20"/>
                <w:lang w:val="sk-SK"/>
              </w:rPr>
              <w:t>Školský rok</w:t>
            </w:r>
          </w:p>
        </w:tc>
        <w:tc>
          <w:tcPr>
            <w:tcW w:w="2126" w:type="dxa"/>
            <w:shd w:val="clear" w:color="auto" w:fill="FFFFFF"/>
          </w:tcPr>
          <w:p w:rsidR="00D07253" w:rsidRPr="007A2E98" w:rsidRDefault="00D07253" w:rsidP="00BF7792">
            <w:pPr>
              <w:spacing w:after="0"/>
              <w:ind w:right="40"/>
              <w:jc w:val="left"/>
              <w:rPr>
                <w:rFonts w:ascii="Verdana" w:hAnsi="Verdana" w:cs="Arial"/>
                <w:b/>
                <w:sz w:val="20"/>
                <w:lang w:val="sk-SK"/>
              </w:rPr>
            </w:pPr>
            <w:r w:rsidRPr="007A2E98">
              <w:rPr>
                <w:rFonts w:ascii="Verdana" w:hAnsi="Verdana" w:cs="Arial"/>
                <w:sz w:val="20"/>
                <w:lang w:val="sk-SK"/>
              </w:rPr>
              <w:t>20</w:t>
            </w:r>
            <w:r>
              <w:rPr>
                <w:rFonts w:ascii="Verdana" w:hAnsi="Verdana" w:cs="Arial"/>
                <w:sz w:val="20"/>
                <w:lang w:val="sk-SK"/>
              </w:rPr>
              <w:t>19</w:t>
            </w:r>
            <w:r w:rsidRPr="007A2E98">
              <w:rPr>
                <w:rFonts w:ascii="Verdana" w:hAnsi="Verdana" w:cs="Arial"/>
                <w:sz w:val="20"/>
                <w:lang w:val="sk-SK"/>
              </w:rPr>
              <w:t>/20</w:t>
            </w:r>
            <w:r>
              <w:rPr>
                <w:rFonts w:ascii="Verdana" w:hAnsi="Verdana" w:cs="Arial"/>
                <w:sz w:val="20"/>
                <w:lang w:val="sk-SK"/>
              </w:rPr>
              <w:t>20</w:t>
            </w:r>
          </w:p>
        </w:tc>
      </w:tr>
      <w:tr w:rsidR="00D07253" w:rsidRPr="007A2E98" w:rsidTr="00BF7792">
        <w:tc>
          <w:tcPr>
            <w:tcW w:w="2321" w:type="dxa"/>
            <w:shd w:val="clear" w:color="auto" w:fill="FFFFFF"/>
          </w:tcPr>
          <w:p w:rsidR="00D07253" w:rsidRPr="007A2E98" w:rsidRDefault="00D07253" w:rsidP="00BF7792">
            <w:pPr>
              <w:spacing w:after="0"/>
              <w:jc w:val="left"/>
              <w:rPr>
                <w:rFonts w:ascii="Verdana" w:hAnsi="Verdana" w:cs="Arial"/>
                <w:b/>
                <w:color w:val="002060"/>
                <w:sz w:val="20"/>
                <w:lang w:val="sk-SK"/>
              </w:rPr>
            </w:pPr>
            <w:r w:rsidRPr="007A2E98">
              <w:rPr>
                <w:rFonts w:ascii="Verdana" w:hAnsi="Verdana" w:cs="Arial"/>
                <w:sz w:val="20"/>
                <w:lang w:val="sk-SK"/>
              </w:rPr>
              <w:t>E-mail</w:t>
            </w:r>
          </w:p>
        </w:tc>
        <w:tc>
          <w:tcPr>
            <w:tcW w:w="2491" w:type="dxa"/>
            <w:shd w:val="clear" w:color="auto" w:fill="FFFFFF"/>
          </w:tcPr>
          <w:p w:rsidR="00D07253" w:rsidRPr="007A2E98" w:rsidRDefault="00D07253" w:rsidP="00BF7792">
            <w:pPr>
              <w:spacing w:after="0"/>
              <w:jc w:val="left"/>
              <w:rPr>
                <w:rFonts w:ascii="Verdana" w:hAnsi="Verdana" w:cs="Arial"/>
                <w:b/>
                <w:color w:val="002060"/>
                <w:sz w:val="20"/>
                <w:lang w:val="sk-SK"/>
              </w:rPr>
            </w:pPr>
          </w:p>
        </w:tc>
        <w:tc>
          <w:tcPr>
            <w:tcW w:w="2126" w:type="dxa"/>
            <w:shd w:val="clear" w:color="auto" w:fill="FFFFFF"/>
          </w:tcPr>
          <w:p w:rsidR="00D07253" w:rsidRPr="007A2E98" w:rsidRDefault="00D07253" w:rsidP="00BF7792">
            <w:pPr>
              <w:spacing w:after="0"/>
              <w:jc w:val="left"/>
              <w:rPr>
                <w:rFonts w:ascii="Verdana" w:hAnsi="Verdana" w:cs="Arial"/>
                <w:sz w:val="20"/>
                <w:lang w:val="sk-SK"/>
              </w:rPr>
            </w:pPr>
          </w:p>
        </w:tc>
        <w:tc>
          <w:tcPr>
            <w:tcW w:w="2126" w:type="dxa"/>
            <w:shd w:val="clear" w:color="auto" w:fill="FFFFFF"/>
          </w:tcPr>
          <w:p w:rsidR="00D07253" w:rsidRPr="007A2E98" w:rsidRDefault="00D07253" w:rsidP="00BF7792">
            <w:pPr>
              <w:spacing w:after="0"/>
              <w:jc w:val="center"/>
              <w:rPr>
                <w:rFonts w:ascii="Verdana" w:hAnsi="Verdana" w:cs="Arial"/>
                <w:b/>
                <w:color w:val="002060"/>
                <w:sz w:val="20"/>
                <w:lang w:val="sk-SK"/>
              </w:rPr>
            </w:pP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EA442F" w:rsidRPr="00413D3D" w:rsidRDefault="00EA442F" w:rsidP="00EA442F">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3"/>
        <w:gridCol w:w="2054"/>
        <w:gridCol w:w="2008"/>
        <w:gridCol w:w="2954"/>
      </w:tblGrid>
      <w:tr w:rsidR="00D07253" w:rsidRPr="00413D3D" w:rsidTr="00D07253">
        <w:trPr>
          <w:trHeight w:val="314"/>
        </w:trPr>
        <w:tc>
          <w:tcPr>
            <w:tcW w:w="2023"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D07253">
            <w:pPr>
              <w:spacing w:after="0"/>
              <w:ind w:right="3"/>
              <w:jc w:val="left"/>
              <w:rPr>
                <w:rFonts w:ascii="Verdana" w:hAnsi="Verdana" w:cs="Arial"/>
                <w:sz w:val="20"/>
                <w:lang w:val="sk-SK"/>
              </w:rPr>
            </w:pPr>
            <w:r w:rsidRPr="007A2E98">
              <w:rPr>
                <w:rFonts w:ascii="Verdana" w:hAnsi="Verdana" w:cs="Arial"/>
                <w:sz w:val="20"/>
                <w:lang w:val="sk-SK"/>
              </w:rPr>
              <w:t>Názov</w:t>
            </w:r>
          </w:p>
        </w:tc>
        <w:tc>
          <w:tcPr>
            <w:tcW w:w="7016" w:type="dxa"/>
            <w:gridSpan w:val="3"/>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D07253">
            <w:pPr>
              <w:spacing w:after="0"/>
              <w:ind w:right="9"/>
              <w:jc w:val="left"/>
              <w:rPr>
                <w:rFonts w:ascii="Verdana" w:hAnsi="Verdana" w:cs="Arial"/>
                <w:b/>
                <w:color w:val="002060"/>
                <w:sz w:val="20"/>
                <w:lang w:val="sk-SK"/>
              </w:rPr>
            </w:pPr>
            <w:r>
              <w:rPr>
                <w:rFonts w:ascii="Verdana" w:hAnsi="Verdana" w:cs="Arial"/>
                <w:b/>
                <w:color w:val="002060"/>
                <w:sz w:val="20"/>
                <w:lang w:val="sk-SK"/>
              </w:rPr>
              <w:t>Univerzita Mateja Bela</w:t>
            </w:r>
          </w:p>
        </w:tc>
      </w:tr>
      <w:tr w:rsidR="00D07253" w:rsidRPr="00413D3D" w:rsidTr="00D07253">
        <w:trPr>
          <w:trHeight w:val="314"/>
        </w:trPr>
        <w:tc>
          <w:tcPr>
            <w:tcW w:w="2023"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D07253">
            <w:pPr>
              <w:shd w:val="clear" w:color="auto" w:fill="FFFFFF"/>
              <w:spacing w:after="0"/>
              <w:ind w:right="3"/>
              <w:jc w:val="left"/>
              <w:rPr>
                <w:rFonts w:ascii="Verdana" w:hAnsi="Verdana" w:cs="Arial"/>
                <w:sz w:val="20"/>
                <w:lang w:val="sk-SK"/>
              </w:rPr>
            </w:pPr>
            <w:r w:rsidRPr="007A2E98">
              <w:rPr>
                <w:rFonts w:ascii="Verdana" w:hAnsi="Verdana" w:cs="Arial"/>
                <w:sz w:val="20"/>
                <w:lang w:val="sk-SK"/>
              </w:rPr>
              <w:t>Erasmus kód</w:t>
            </w:r>
            <w:r w:rsidRPr="007A2E98">
              <w:rPr>
                <w:rStyle w:val="Odkaznavysvetlivku"/>
                <w:rFonts w:ascii="Verdana" w:hAnsi="Verdana" w:cs="Arial"/>
                <w:sz w:val="20"/>
                <w:lang w:val="sk-SK"/>
              </w:rPr>
              <w:endnoteReference w:id="5"/>
            </w:r>
            <w:r w:rsidRPr="007A2E98">
              <w:rPr>
                <w:rFonts w:ascii="Verdana" w:hAnsi="Verdana" w:cs="Arial"/>
                <w:sz w:val="20"/>
                <w:lang w:val="sk-SK"/>
              </w:rPr>
              <w:t xml:space="preserve">  </w:t>
            </w:r>
          </w:p>
          <w:p w:rsidR="00D07253" w:rsidRPr="007A2E98" w:rsidRDefault="00D07253" w:rsidP="00D07253">
            <w:pPr>
              <w:spacing w:after="0"/>
              <w:ind w:right="3"/>
              <w:jc w:val="left"/>
              <w:rPr>
                <w:rFonts w:ascii="Verdana" w:hAnsi="Verdana" w:cs="Arial"/>
                <w:sz w:val="20"/>
                <w:lang w:val="sk-SK"/>
              </w:rPr>
            </w:pPr>
            <w:r w:rsidRPr="007A2E98">
              <w:rPr>
                <w:rFonts w:ascii="Verdana" w:hAnsi="Verdana" w:cs="Arial"/>
                <w:sz w:val="16"/>
                <w:szCs w:val="16"/>
                <w:lang w:val="sk-SK"/>
              </w:rPr>
              <w:t>(ak je to relevantné)</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D07253">
            <w:pPr>
              <w:spacing w:after="0"/>
              <w:ind w:right="9"/>
              <w:jc w:val="left"/>
              <w:rPr>
                <w:rFonts w:ascii="Verdana" w:hAnsi="Verdana" w:cs="Arial"/>
                <w:b/>
                <w:color w:val="002060"/>
                <w:sz w:val="20"/>
                <w:lang w:val="sk-SK"/>
              </w:rPr>
            </w:pPr>
            <w:r>
              <w:rPr>
                <w:rFonts w:ascii="Verdana" w:hAnsi="Verdana" w:cs="Arial"/>
                <w:b/>
                <w:color w:val="002060"/>
                <w:sz w:val="20"/>
                <w:lang w:val="sk-SK"/>
              </w:rPr>
              <w:t>SK BANSKA01</w:t>
            </w:r>
          </w:p>
        </w:tc>
        <w:tc>
          <w:tcPr>
            <w:tcW w:w="2008"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D07253">
            <w:pPr>
              <w:spacing w:after="0"/>
              <w:ind w:right="-993"/>
              <w:jc w:val="left"/>
              <w:rPr>
                <w:rFonts w:ascii="Verdana" w:hAnsi="Verdana" w:cs="Arial"/>
                <w:sz w:val="20"/>
                <w:lang w:val="sk-SK"/>
              </w:rPr>
            </w:pPr>
          </w:p>
        </w:tc>
        <w:tc>
          <w:tcPr>
            <w:tcW w:w="2954"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D07253">
            <w:pPr>
              <w:spacing w:after="0"/>
              <w:ind w:right="-993"/>
              <w:jc w:val="center"/>
              <w:rPr>
                <w:rFonts w:ascii="Verdana" w:hAnsi="Verdana" w:cs="Arial"/>
                <w:b/>
                <w:color w:val="002060"/>
                <w:sz w:val="20"/>
                <w:lang w:val="sk-SK"/>
              </w:rPr>
            </w:pPr>
          </w:p>
        </w:tc>
      </w:tr>
      <w:tr w:rsidR="00D07253" w:rsidRPr="00413D3D" w:rsidTr="00D07253">
        <w:trPr>
          <w:trHeight w:val="472"/>
        </w:trPr>
        <w:tc>
          <w:tcPr>
            <w:tcW w:w="2023"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D07253">
            <w:pPr>
              <w:spacing w:after="0"/>
              <w:jc w:val="left"/>
              <w:rPr>
                <w:rFonts w:ascii="Verdana" w:hAnsi="Verdana" w:cs="Arial"/>
                <w:sz w:val="20"/>
                <w:lang w:val="sk-SK"/>
              </w:rPr>
            </w:pPr>
            <w:r w:rsidRPr="007A2E98">
              <w:rPr>
                <w:rFonts w:ascii="Verdana" w:hAnsi="Verdana" w:cs="Arial"/>
                <w:sz w:val="20"/>
                <w:lang w:val="sk-SK"/>
              </w:rPr>
              <w:t>Adresa</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D07253">
            <w:pPr>
              <w:spacing w:after="0"/>
              <w:jc w:val="left"/>
              <w:rPr>
                <w:rFonts w:ascii="Verdana" w:hAnsi="Verdana" w:cs="Arial"/>
                <w:color w:val="002060"/>
                <w:sz w:val="20"/>
                <w:lang w:val="sk-SK"/>
              </w:rPr>
            </w:pPr>
            <w:r>
              <w:rPr>
                <w:rFonts w:ascii="Verdana" w:hAnsi="Verdana" w:cs="Arial"/>
                <w:color w:val="002060"/>
                <w:sz w:val="20"/>
                <w:lang w:val="sk-SK"/>
              </w:rPr>
              <w:t>Tajovského 40, 974 01 Banská Bystrica</w:t>
            </w:r>
          </w:p>
        </w:tc>
        <w:tc>
          <w:tcPr>
            <w:tcW w:w="2008"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D07253">
            <w:pPr>
              <w:spacing w:after="0"/>
              <w:ind w:right="-63"/>
              <w:jc w:val="left"/>
              <w:rPr>
                <w:rFonts w:ascii="Verdana" w:hAnsi="Verdana" w:cs="Arial"/>
                <w:sz w:val="20"/>
                <w:lang w:val="sk-SK"/>
              </w:rPr>
            </w:pPr>
            <w:r w:rsidRPr="007A2E98">
              <w:rPr>
                <w:rFonts w:ascii="Verdana" w:hAnsi="Verdana" w:cs="Arial"/>
                <w:sz w:val="20"/>
                <w:lang w:val="sk-SK"/>
              </w:rPr>
              <w:t>Štát/</w:t>
            </w:r>
            <w:r w:rsidRPr="007A2E98">
              <w:rPr>
                <w:rFonts w:ascii="Verdana" w:hAnsi="Verdana" w:cs="Arial"/>
                <w:sz w:val="20"/>
                <w:lang w:val="sk-SK"/>
              </w:rPr>
              <w:br/>
              <w:t>Kód štátu</w:t>
            </w:r>
            <w:r w:rsidRPr="007A2E98">
              <w:rPr>
                <w:rStyle w:val="Odkaznavysvetlivku"/>
                <w:rFonts w:ascii="Verdana" w:hAnsi="Verdana" w:cs="Arial"/>
                <w:sz w:val="20"/>
                <w:lang w:val="sk-SK"/>
              </w:rPr>
              <w:endnoteReference w:id="6"/>
            </w:r>
          </w:p>
        </w:tc>
        <w:tc>
          <w:tcPr>
            <w:tcW w:w="2954"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D07253">
            <w:pPr>
              <w:spacing w:after="0"/>
              <w:ind w:right="10"/>
              <w:rPr>
                <w:rFonts w:ascii="Verdana" w:hAnsi="Verdana" w:cs="Arial"/>
                <w:b/>
                <w:sz w:val="20"/>
                <w:lang w:val="sk-SK"/>
              </w:rPr>
            </w:pPr>
            <w:r>
              <w:rPr>
                <w:rFonts w:ascii="Verdana" w:hAnsi="Verdana" w:cs="Arial"/>
                <w:b/>
                <w:sz w:val="20"/>
                <w:lang w:val="sk-SK"/>
              </w:rPr>
              <w:t>Slovakia / SVK</w:t>
            </w:r>
          </w:p>
        </w:tc>
      </w:tr>
      <w:tr w:rsidR="00D07253" w:rsidRPr="00413D3D" w:rsidTr="00D07253">
        <w:trPr>
          <w:trHeight w:val="811"/>
        </w:trPr>
        <w:tc>
          <w:tcPr>
            <w:tcW w:w="2023"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D07253">
            <w:pPr>
              <w:shd w:val="clear" w:color="auto" w:fill="FFFFFF"/>
              <w:spacing w:after="0"/>
              <w:ind w:right="3"/>
              <w:jc w:val="left"/>
              <w:rPr>
                <w:rFonts w:ascii="Verdana" w:hAnsi="Verdana" w:cs="Arial"/>
                <w:sz w:val="20"/>
                <w:lang w:val="sk-SK"/>
              </w:rPr>
            </w:pPr>
            <w:r w:rsidRPr="007A2E98">
              <w:rPr>
                <w:rFonts w:ascii="Verdana" w:hAnsi="Verdana" w:cs="Arial"/>
                <w:sz w:val="20"/>
                <w:lang w:val="sk-SK"/>
              </w:rPr>
              <w:t xml:space="preserve">Meno kontaktnej </w:t>
            </w:r>
          </w:p>
          <w:p w:rsidR="00D07253" w:rsidRPr="007A2E98" w:rsidRDefault="00D07253" w:rsidP="00D07253">
            <w:pPr>
              <w:spacing w:after="0"/>
              <w:jc w:val="left"/>
              <w:rPr>
                <w:rFonts w:ascii="Verdana" w:hAnsi="Verdana" w:cs="Arial"/>
                <w:sz w:val="20"/>
                <w:lang w:val="sk-SK"/>
              </w:rPr>
            </w:pPr>
            <w:r w:rsidRPr="007A2E98">
              <w:rPr>
                <w:rFonts w:ascii="Verdana" w:hAnsi="Verdana" w:cs="Arial"/>
                <w:sz w:val="20"/>
                <w:lang w:val="sk-SK"/>
              </w:rPr>
              <w:t>osoby a pozícia</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D07253">
            <w:pPr>
              <w:spacing w:after="0"/>
              <w:ind w:right="9"/>
              <w:jc w:val="left"/>
              <w:rPr>
                <w:rFonts w:ascii="Verdana" w:hAnsi="Verdana" w:cs="Arial"/>
                <w:color w:val="002060"/>
                <w:sz w:val="20"/>
                <w:lang w:val="sk-SK"/>
              </w:rPr>
            </w:pPr>
            <w:r>
              <w:rPr>
                <w:rFonts w:ascii="Verdana" w:hAnsi="Verdana" w:cs="Arial"/>
                <w:color w:val="002060"/>
                <w:sz w:val="20"/>
                <w:lang w:val="sk-SK"/>
              </w:rPr>
              <w:t>PhDr. Ingrid Balážová</w:t>
            </w:r>
          </w:p>
        </w:tc>
        <w:tc>
          <w:tcPr>
            <w:tcW w:w="2008"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D07253">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E-mail / </w:t>
            </w:r>
            <w:proofErr w:type="spellStart"/>
            <w:r w:rsidRPr="007A2E98">
              <w:rPr>
                <w:rFonts w:ascii="Verdana" w:hAnsi="Verdana" w:cs="Arial"/>
                <w:sz w:val="20"/>
                <w:lang w:val="sk-SK"/>
              </w:rPr>
              <w:t>tel.č</w:t>
            </w:r>
            <w:proofErr w:type="spellEnd"/>
            <w:r w:rsidRPr="007A2E98">
              <w:rPr>
                <w:rFonts w:ascii="Verdana" w:hAnsi="Verdana" w:cs="Arial"/>
                <w:sz w:val="20"/>
                <w:lang w:val="sk-SK"/>
              </w:rPr>
              <w:t xml:space="preserve">. </w:t>
            </w:r>
          </w:p>
          <w:p w:rsidR="00D07253" w:rsidRPr="007A2E98" w:rsidRDefault="00D07253" w:rsidP="00D07253">
            <w:pPr>
              <w:spacing w:after="0"/>
              <w:ind w:right="-63"/>
              <w:jc w:val="left"/>
              <w:rPr>
                <w:rFonts w:ascii="Verdana" w:hAnsi="Verdana" w:cs="Arial"/>
                <w:b/>
                <w:color w:val="002060"/>
                <w:sz w:val="20"/>
                <w:lang w:val="sk-SK"/>
              </w:rPr>
            </w:pPr>
            <w:r w:rsidRPr="007A2E98">
              <w:rPr>
                <w:rFonts w:ascii="Verdana" w:hAnsi="Verdana" w:cs="Arial"/>
                <w:sz w:val="20"/>
                <w:lang w:val="sk-SK"/>
              </w:rPr>
              <w:t>kontaktnej osoby</w:t>
            </w:r>
          </w:p>
        </w:tc>
        <w:tc>
          <w:tcPr>
            <w:tcW w:w="2954"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D07253">
            <w:pPr>
              <w:spacing w:after="0"/>
              <w:jc w:val="left"/>
              <w:rPr>
                <w:rFonts w:ascii="Verdana" w:hAnsi="Verdana" w:cs="Arial"/>
                <w:b/>
                <w:color w:val="002060"/>
                <w:sz w:val="20"/>
                <w:lang w:val="sk-SK"/>
              </w:rPr>
            </w:pPr>
            <w:r>
              <w:rPr>
                <w:rFonts w:ascii="Verdana" w:hAnsi="Verdana" w:cs="Arial"/>
                <w:b/>
                <w:color w:val="002060"/>
                <w:sz w:val="20"/>
                <w:lang w:val="sk-SK"/>
              </w:rPr>
              <w:t>ingrid.balazova@umb.sk</w:t>
            </w: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7967A9" w:rsidRPr="00413D3D" w:rsidRDefault="00FA62EE" w:rsidP="00107B17">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9"/>
        <w:gridCol w:w="2350"/>
      </w:tblGrid>
      <w:tr w:rsidR="00D07253" w:rsidRPr="007A2E98" w:rsidTr="00D07253">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Názov </w:t>
            </w:r>
          </w:p>
        </w:tc>
        <w:tc>
          <w:tcPr>
            <w:tcW w:w="6807" w:type="dxa"/>
            <w:gridSpan w:val="3"/>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rPr>
                <w:rFonts w:ascii="Verdana" w:hAnsi="Verdana" w:cs="Arial"/>
                <w:b/>
                <w:color w:val="002060"/>
                <w:sz w:val="20"/>
                <w:lang w:val="sk-SK"/>
              </w:rPr>
            </w:pPr>
          </w:p>
        </w:tc>
      </w:tr>
      <w:tr w:rsidR="00D07253" w:rsidRPr="007A2E98" w:rsidTr="00D07253">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Erasmus kód  </w:t>
            </w:r>
          </w:p>
          <w:p w:rsidR="00D07253" w:rsidRPr="007A2E98" w:rsidRDefault="00D07253" w:rsidP="00BF7792">
            <w:pPr>
              <w:shd w:val="clear" w:color="auto" w:fill="FFFFFF"/>
              <w:spacing w:after="0"/>
              <w:ind w:right="3"/>
              <w:jc w:val="left"/>
              <w:rPr>
                <w:rFonts w:ascii="Verdana" w:hAnsi="Verdana" w:cs="Arial"/>
                <w:sz w:val="20"/>
                <w:lang w:val="sk-SK"/>
              </w:rPr>
            </w:pPr>
            <w:r w:rsidRPr="007A2E98">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b/>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ind w:right="-993"/>
              <w:jc w:val="left"/>
              <w:rPr>
                <w:rFonts w:ascii="Verdana" w:hAnsi="Verdana" w:cs="Arial"/>
                <w:sz w:val="20"/>
                <w:lang w:val="sk-SK"/>
              </w:rPr>
            </w:pPr>
            <w:r w:rsidRPr="007A2E98">
              <w:rPr>
                <w:rFonts w:ascii="Verdana" w:hAnsi="Verdana" w:cs="Arial"/>
                <w:sz w:val="20"/>
                <w:lang w:val="sk-SK"/>
              </w:rPr>
              <w:t>Fakulta/Katedra</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10"/>
              <w:rPr>
                <w:rFonts w:ascii="Verdana" w:hAnsi="Verdana" w:cs="Arial"/>
                <w:b/>
                <w:color w:val="002060"/>
                <w:sz w:val="20"/>
                <w:lang w:val="sk-SK"/>
              </w:rPr>
            </w:pPr>
          </w:p>
        </w:tc>
      </w:tr>
      <w:tr w:rsidR="00D07253" w:rsidRPr="007A2E98" w:rsidTr="00D07253">
        <w:trPr>
          <w:trHeight w:val="47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Adresa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20"/>
                <w:lang w:val="sk-SK"/>
              </w:rPr>
              <w:t>Štát/</w:t>
            </w:r>
            <w:r w:rsidRPr="007A2E98">
              <w:rPr>
                <w:rFonts w:ascii="Verdana" w:hAnsi="Verdana" w:cs="Arial"/>
                <w:sz w:val="20"/>
                <w:lang w:val="sk-SK"/>
              </w:rPr>
              <w:br/>
              <w:t>Kód štátu</w:t>
            </w:r>
            <w:r w:rsidRPr="007A2E98">
              <w:rPr>
                <w:rStyle w:val="Odkaznavysvetlivku"/>
                <w:rFonts w:ascii="Verdana" w:hAnsi="Verdana" w:cs="Arial"/>
                <w:sz w:val="20"/>
                <w:lang w:val="sk-SK"/>
              </w:rPr>
              <w:t xml:space="preserve">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rPr>
                <w:rFonts w:ascii="Verdana" w:hAnsi="Verdana" w:cs="Arial"/>
                <w:b/>
                <w:sz w:val="20"/>
                <w:lang w:val="sk-SK"/>
              </w:rPr>
            </w:pPr>
          </w:p>
        </w:tc>
      </w:tr>
      <w:tr w:rsidR="00D07253" w:rsidRPr="007A2E98" w:rsidTr="00D07253">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Meno kontaktnej </w:t>
            </w:r>
          </w:p>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20"/>
                <w:lang w:val="sk-SK"/>
              </w:rPr>
              <w:t xml:space="preserve">E-mail / </w:t>
            </w:r>
            <w:proofErr w:type="spellStart"/>
            <w:r w:rsidRPr="007A2E98">
              <w:rPr>
                <w:rFonts w:ascii="Verdana" w:hAnsi="Verdana" w:cs="Arial"/>
                <w:sz w:val="20"/>
                <w:lang w:val="sk-SK"/>
              </w:rPr>
              <w:t>tel.č</w:t>
            </w:r>
            <w:proofErr w:type="spellEnd"/>
            <w:r w:rsidRPr="007A2E98">
              <w:rPr>
                <w:rFonts w:ascii="Verdana" w:hAnsi="Verdana" w:cs="Arial"/>
                <w:sz w:val="20"/>
                <w:lang w:val="sk-SK"/>
              </w:rPr>
              <w:t xml:space="preserve">. </w:t>
            </w:r>
          </w:p>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20"/>
                <w:lang w:val="sk-SK"/>
              </w:rPr>
              <w:t>kontaktnej osoby</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10"/>
              <w:jc w:val="left"/>
              <w:rPr>
                <w:rFonts w:ascii="Verdana" w:hAnsi="Verdana" w:cs="Arial"/>
                <w:b/>
                <w:color w:val="002060"/>
                <w:sz w:val="20"/>
                <w:lang w:val="sk-SK"/>
              </w:rPr>
            </w:pPr>
          </w:p>
        </w:tc>
      </w:tr>
      <w:tr w:rsidR="00D07253" w:rsidRPr="007A2E98" w:rsidTr="00D07253">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pacing w:after="0"/>
              <w:ind w:right="-992"/>
              <w:jc w:val="left"/>
              <w:rPr>
                <w:rFonts w:ascii="Verdana" w:hAnsi="Verdana" w:cs="Arial"/>
                <w:sz w:val="20"/>
                <w:lang w:val="sk-SK"/>
              </w:rPr>
            </w:pPr>
            <w:r w:rsidRPr="007A2E98">
              <w:rPr>
                <w:rFonts w:ascii="Verdana" w:hAnsi="Verdana" w:cs="Arial"/>
                <w:sz w:val="20"/>
                <w:lang w:val="sk-SK"/>
              </w:rPr>
              <w:t xml:space="preserve">Veľkosť podniku </w:t>
            </w:r>
          </w:p>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16"/>
                <w:szCs w:val="16"/>
                <w:lang w:val="sk-SK"/>
              </w:rPr>
              <w:t>(ak je to relevantné)</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pacing w:after="0"/>
              <w:jc w:val="left"/>
              <w:rPr>
                <w:rFonts w:ascii="Verdana" w:hAnsi="Verdana" w:cs="Arial"/>
                <w:sz w:val="16"/>
                <w:szCs w:val="16"/>
                <w:lang w:val="sk-SK"/>
              </w:rPr>
            </w:pPr>
            <w:r>
              <w:fldChar w:fldCharType="begin">
                <w:ffData>
                  <w:name w:val=""/>
                  <w:enabled/>
                  <w:calcOnExit w:val="0"/>
                  <w:checkBox>
                    <w:sizeAuto/>
                    <w:default w:val="0"/>
                  </w:checkBox>
                </w:ffData>
              </w:fldChar>
            </w:r>
            <w:r>
              <w:instrText xml:space="preserve"> FORMCHECKBOX </w:instrText>
            </w:r>
            <w:r>
              <w:fldChar w:fldCharType="end"/>
            </w:r>
            <w:r w:rsidRPr="00C706A6">
              <w:rPr>
                <w:rFonts w:ascii="Verdana" w:hAnsi="Verdana" w:cs="Calibri"/>
                <w:lang w:val="sk-SK"/>
              </w:rPr>
              <w:t>;</w:t>
            </w:r>
            <w:r w:rsidRPr="007A2E98">
              <w:rPr>
                <w:rFonts w:ascii="Verdana" w:hAnsi="Verdana" w:cs="Arial"/>
                <w:sz w:val="16"/>
                <w:szCs w:val="16"/>
                <w:lang w:val="sk-SK"/>
              </w:rPr>
              <w:t>&lt;250 zamestnancov</w:t>
            </w:r>
          </w:p>
          <w:p w:rsidR="00D07253" w:rsidRPr="007A2E98" w:rsidRDefault="00D07253" w:rsidP="00BF7792">
            <w:pPr>
              <w:shd w:val="clear" w:color="auto" w:fill="FFFFFF"/>
              <w:spacing w:after="0"/>
              <w:jc w:val="left"/>
              <w:rPr>
                <w:rFonts w:ascii="Verdana" w:hAnsi="Verdana" w:cs="Arial"/>
                <w:b/>
                <w:color w:val="002060"/>
                <w:sz w:val="20"/>
                <w:lang w:val="sk-SK"/>
              </w:rPr>
            </w:pPr>
            <w:r>
              <w:fldChar w:fldCharType="begin">
                <w:ffData>
                  <w:name w:val=""/>
                  <w:enabled/>
                  <w:calcOnExit w:val="0"/>
                  <w:checkBox>
                    <w:sizeAuto/>
                    <w:default w:val="1"/>
                  </w:checkBox>
                </w:ffData>
              </w:fldChar>
            </w:r>
            <w:r>
              <w:instrText xml:space="preserve"> FORMCHECKBOX </w:instrText>
            </w:r>
            <w:r>
              <w:fldChar w:fldCharType="end"/>
            </w:r>
            <w:r w:rsidRPr="00C706A6">
              <w:rPr>
                <w:rFonts w:ascii="Verdana" w:hAnsi="Verdana" w:cs="Calibri"/>
                <w:lang w:val="sk-SK"/>
              </w:rPr>
              <w:t>;</w:t>
            </w:r>
            <w:r w:rsidRPr="007A2E98">
              <w:rPr>
                <w:rFonts w:ascii="Verdana" w:hAnsi="Verdana" w:cs="Arial"/>
                <w:sz w:val="16"/>
                <w:szCs w:val="16"/>
                <w:lang w:val="sk-SK"/>
              </w:rPr>
              <w:t>&gt;250 zamestnancov</w:t>
            </w:r>
          </w:p>
        </w:tc>
      </w:tr>
    </w:tbl>
    <w:p w:rsidR="007967A9" w:rsidRPr="00413D3D" w:rsidRDefault="007967A9" w:rsidP="007967A9">
      <w:pPr>
        <w:pStyle w:val="Text4"/>
        <w:ind w:left="0"/>
        <w:rPr>
          <w:lang w:val="sk-SK"/>
        </w:rPr>
      </w:pPr>
    </w:p>
    <w:p w:rsidR="007967A9" w:rsidRPr="00413D3D" w:rsidRDefault="007967A9" w:rsidP="007967A9">
      <w:pPr>
        <w:pStyle w:val="Text4"/>
        <w:pBdr>
          <w:bottom w:val="single" w:sz="6" w:space="1" w:color="auto"/>
        </w:pBdr>
        <w:ind w:left="0"/>
        <w:rPr>
          <w:lang w:val="sk-SK"/>
        </w:rPr>
      </w:pPr>
    </w:p>
    <w:p w:rsidR="007967A9" w:rsidRPr="00413D3D" w:rsidRDefault="001A78A9" w:rsidP="007967A9">
      <w:pPr>
        <w:pStyle w:val="Nadpis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rsidR="00B3729A" w:rsidRPr="00413D3D" w:rsidRDefault="00B3729A" w:rsidP="00B3729A">
      <w:pPr>
        <w:keepNext/>
        <w:keepLines/>
        <w:tabs>
          <w:tab w:val="left" w:pos="426"/>
        </w:tabs>
        <w:spacing w:after="0"/>
        <w:jc w:val="left"/>
        <w:rPr>
          <w:rFonts w:ascii="Verdana" w:hAnsi="Verdana" w:cs="Calibri"/>
          <w:b/>
          <w:color w:val="002060"/>
          <w:sz w:val="20"/>
          <w:lang w:val="sk-SK"/>
        </w:rPr>
      </w:pPr>
    </w:p>
    <w:p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rsidR="00B3729A" w:rsidRPr="00413D3D" w:rsidRDefault="00B3729A" w:rsidP="00B3729A">
      <w:pPr>
        <w:pStyle w:val="Textkomentra"/>
        <w:tabs>
          <w:tab w:val="left" w:pos="2552"/>
          <w:tab w:val="left" w:pos="3686"/>
          <w:tab w:val="left" w:pos="5954"/>
        </w:tabs>
        <w:spacing w:after="0"/>
        <w:rPr>
          <w:rFonts w:ascii="Verdana" w:hAnsi="Verdana" w:cs="Calibri"/>
          <w:lang w:val="sk-SK"/>
        </w:rPr>
      </w:pPr>
    </w:p>
    <w:p w:rsidR="00377526" w:rsidRPr="00413D3D" w:rsidRDefault="00C111CA" w:rsidP="00B3729A">
      <w:pPr>
        <w:pStyle w:val="Textkomentra"/>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Odkaznavysvetlivku"/>
          <w:rFonts w:ascii="Verdana" w:hAnsi="Verdana" w:cs="Calibri"/>
          <w:lang w:val="sk-SK"/>
        </w:rPr>
        <w:endnoteReference w:id="7"/>
      </w:r>
      <w:r w:rsidR="00377526" w:rsidRPr="00413D3D">
        <w:rPr>
          <w:rFonts w:ascii="Verdana" w:hAnsi="Verdana" w:cs="Calibri"/>
          <w:lang w:val="sk-SK"/>
        </w:rPr>
        <w:t>: ………………….</w:t>
      </w:r>
    </w:p>
    <w:p w:rsidR="00B3729A" w:rsidRPr="00413D3D" w:rsidRDefault="00B3729A" w:rsidP="005A1D32">
      <w:pPr>
        <w:pStyle w:val="Textkomentra"/>
        <w:tabs>
          <w:tab w:val="left" w:pos="2552"/>
          <w:tab w:val="left" w:pos="3686"/>
          <w:tab w:val="left" w:pos="5954"/>
        </w:tabs>
        <w:rPr>
          <w:rFonts w:ascii="Verdana" w:hAnsi="Verdana" w:cs="Calibri"/>
          <w:lang w:val="sk-SK"/>
        </w:rPr>
      </w:pPr>
    </w:p>
    <w:p w:rsidR="00D07253" w:rsidRDefault="003371FD" w:rsidP="00D07253">
      <w:pPr>
        <w:pStyle w:val="Textkomentra"/>
        <w:tabs>
          <w:tab w:val="left" w:pos="2552"/>
          <w:tab w:val="left" w:pos="3686"/>
          <w:tab w:val="left" w:pos="5954"/>
        </w:tabs>
        <w:spacing w:after="0" w:line="276" w:lineRule="auto"/>
        <w:rPr>
          <w:rFonts w:ascii="Verdana" w:hAnsi="Verdana" w:cs="Calibri"/>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p>
    <w:p w:rsidR="00377526" w:rsidRPr="00413D3D" w:rsidRDefault="003371FD" w:rsidP="00D07253">
      <w:pPr>
        <w:pStyle w:val="Textkomentra"/>
        <w:tabs>
          <w:tab w:val="left" w:pos="2552"/>
          <w:tab w:val="left" w:pos="3686"/>
          <w:tab w:val="left" w:pos="5954"/>
        </w:tabs>
        <w:spacing w:after="0" w:line="276" w:lineRule="auto"/>
        <w:rPr>
          <w:rFonts w:ascii="Verdana" w:hAnsi="Verdana" w:cs="Calibri"/>
          <w:sz w:val="28"/>
          <w:szCs w:val="28"/>
          <w:lang w:val="sk-SK"/>
        </w:rPr>
      </w:pPr>
      <w:r w:rsidRPr="00413D3D">
        <w:rPr>
          <w:rFonts w:ascii="Verdana" w:hAnsi="Verdana" w:cs="Calibri"/>
          <w:lang w:val="sk-SK"/>
        </w:rPr>
        <w:t xml:space="preserve">vyššie odborné štúdium - skrátené </w:t>
      </w:r>
      <w:proofErr w:type="spellStart"/>
      <w:r w:rsidRPr="00413D3D">
        <w:rPr>
          <w:rFonts w:ascii="Verdana" w:hAnsi="Verdana" w:cs="Calibri"/>
          <w:lang w:val="sk-SK"/>
        </w:rPr>
        <w:t>postsekundárne</w:t>
      </w:r>
      <w:proofErr w:type="spellEnd"/>
      <w:r w:rsidRPr="00413D3D">
        <w:rPr>
          <w:rFonts w:ascii="Verdana" w:hAnsi="Verdana" w:cs="Calibri"/>
          <w:lang w:val="sk-SK"/>
        </w:rPr>
        <w:t xml:space="preserv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D07253">
        <w:fldChar w:fldCharType="begin">
          <w:ffData>
            <w:name w:val=""/>
            <w:enabled/>
            <w:calcOnExit w:val="0"/>
            <w:checkBox>
              <w:sizeAuto/>
              <w:default w:val="0"/>
            </w:checkBox>
          </w:ffData>
        </w:fldChar>
      </w:r>
      <w:r w:rsidR="00D07253">
        <w:instrText xml:space="preserve"> FORMCHECKBOX </w:instrText>
      </w:r>
      <w:r w:rsidR="00D07253">
        <w:fldChar w:fldCharType="end"/>
      </w:r>
      <w:r w:rsidR="00D07253" w:rsidRPr="00C706A6">
        <w:rPr>
          <w:rFonts w:ascii="Verdana" w:hAnsi="Verdana" w:cs="Calibri"/>
          <w:lang w:val="sk-SK"/>
        </w:rPr>
        <w:t xml:space="preserve">; </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D07253">
        <w:fldChar w:fldCharType="begin">
          <w:ffData>
            <w:name w:val=""/>
            <w:enabled/>
            <w:calcOnExit w:val="0"/>
            <w:checkBox>
              <w:sizeAuto/>
              <w:default w:val="0"/>
            </w:checkBox>
          </w:ffData>
        </w:fldChar>
      </w:r>
      <w:r w:rsidR="00D07253">
        <w:instrText xml:space="preserve"> FORMCHECKBOX </w:instrText>
      </w:r>
      <w:r w:rsidR="00D07253">
        <w:fldChar w:fldCharType="end"/>
      </w:r>
      <w:r w:rsidR="00D07253" w:rsidRPr="00C706A6">
        <w:rPr>
          <w:rFonts w:ascii="Verdana" w:hAnsi="Verdana" w:cs="Calibri"/>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D07253">
        <w:fldChar w:fldCharType="begin">
          <w:ffData>
            <w:name w:val=""/>
            <w:enabled/>
            <w:calcOnExit w:val="0"/>
            <w:checkBox>
              <w:sizeAuto/>
              <w:default w:val="0"/>
            </w:checkBox>
          </w:ffData>
        </w:fldChar>
      </w:r>
      <w:r w:rsidR="00D07253">
        <w:instrText xml:space="preserve"> FORMCHECKBOX </w:instrText>
      </w:r>
      <w:r w:rsidR="00D07253">
        <w:fldChar w:fldCharType="end"/>
      </w:r>
      <w:r w:rsidR="00D07253" w:rsidRPr="00C706A6">
        <w:rPr>
          <w:rFonts w:ascii="Verdana" w:hAnsi="Verdana" w:cs="Calibri"/>
          <w:lang w:val="sk-SK"/>
        </w:rPr>
        <w:t>;</w:t>
      </w:r>
      <w:r w:rsidR="00377526" w:rsidRPr="00413D3D">
        <w:rPr>
          <w:rFonts w:ascii="Verdana" w:hAnsi="Verdana" w:cs="Calibri"/>
          <w:lang w:val="sk-SK"/>
        </w:rPr>
        <w:t xml:space="preserve">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 xml:space="preserve">alebo ekvivalent </w:t>
      </w:r>
      <w:proofErr w:type="spellStart"/>
      <w:r w:rsidRPr="00413D3D">
        <w:rPr>
          <w:rFonts w:ascii="Verdana" w:hAnsi="Verdana" w:cs="Calibri"/>
          <w:lang w:val="sk-SK"/>
        </w:rPr>
        <w:t>treťostupňového</w:t>
      </w:r>
      <w:proofErr w:type="spellEnd"/>
      <w:r w:rsidRPr="00413D3D">
        <w:rPr>
          <w:rFonts w:ascii="Verdana" w:hAnsi="Verdana" w:cs="Calibri"/>
          <w:lang w:val="sk-SK"/>
        </w:rPr>
        <w:t xml:space="preserve">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D07253">
        <w:rPr>
          <w:rFonts w:ascii="Verdana" w:hAnsi="Verdana"/>
          <w:sz w:val="16"/>
          <w:szCs w:val="16"/>
          <w:lang w:val="sk-SK"/>
        </w:rPr>
        <w:t xml:space="preserve">   </w:t>
      </w:r>
      <w:r w:rsidR="00D07253">
        <w:fldChar w:fldCharType="begin">
          <w:ffData>
            <w:name w:val=""/>
            <w:enabled/>
            <w:calcOnExit w:val="0"/>
            <w:checkBox>
              <w:sizeAuto/>
              <w:default w:val="0"/>
            </w:checkBox>
          </w:ffData>
        </w:fldChar>
      </w:r>
      <w:r w:rsidR="00D07253">
        <w:instrText xml:space="preserve"> FORMCHECKBOX </w:instrText>
      </w:r>
      <w:r w:rsidR="00D07253">
        <w:fldChar w:fldCharType="end"/>
      </w:r>
      <w:r w:rsidR="00D07253" w:rsidRPr="00C706A6">
        <w:rPr>
          <w:rFonts w:ascii="Verdana" w:hAnsi="Verdana" w:cs="Calibri"/>
          <w:lang w:val="sk-SK"/>
        </w:rPr>
        <w:t>;</w:t>
      </w:r>
    </w:p>
    <w:p w:rsidR="00D07253" w:rsidRDefault="00D07253" w:rsidP="00D07253">
      <w:pPr>
        <w:pStyle w:val="Textkomentra"/>
        <w:tabs>
          <w:tab w:val="left" w:pos="2552"/>
          <w:tab w:val="left" w:pos="3686"/>
          <w:tab w:val="left" w:pos="5954"/>
        </w:tabs>
        <w:spacing w:after="0" w:line="276" w:lineRule="auto"/>
        <w:rPr>
          <w:rFonts w:ascii="Verdana" w:hAnsi="Verdana" w:cs="Calibri"/>
          <w:lang w:val="sk-SK"/>
        </w:rPr>
      </w:pPr>
    </w:p>
    <w:p w:rsidR="00377526" w:rsidRPr="00413D3D" w:rsidRDefault="00F179D7" w:rsidP="00D07253">
      <w:pPr>
        <w:pStyle w:val="Textkomentra"/>
        <w:tabs>
          <w:tab w:val="left" w:pos="2552"/>
          <w:tab w:val="left" w:pos="3686"/>
          <w:tab w:val="left" w:pos="5954"/>
        </w:tabs>
        <w:spacing w:after="0" w:line="276" w:lineRule="auto"/>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xml:space="preserve">: </w:t>
      </w:r>
      <w:r w:rsidR="00377526" w:rsidRPr="00D07253">
        <w:rPr>
          <w:rFonts w:ascii="Verdana" w:hAnsi="Verdana" w:cs="Calibri"/>
          <w:b/>
          <w:lang w:val="sk-SK"/>
        </w:rPr>
        <w:t>………………</w:t>
      </w:r>
    </w:p>
    <w:p w:rsidR="00377526" w:rsidRPr="00D07253" w:rsidRDefault="00F179D7" w:rsidP="005A1D32">
      <w:pPr>
        <w:pStyle w:val="Textkomentra"/>
        <w:tabs>
          <w:tab w:val="left" w:pos="2552"/>
          <w:tab w:val="left" w:pos="3686"/>
          <w:tab w:val="left" w:pos="5954"/>
        </w:tabs>
        <w:rPr>
          <w:rFonts w:ascii="Verdana" w:hAnsi="Verdana" w:cs="Calibri"/>
          <w:b/>
          <w:lang w:val="sk-SK"/>
        </w:rPr>
      </w:pPr>
      <w:r w:rsidRPr="00413D3D">
        <w:rPr>
          <w:rFonts w:ascii="Verdana" w:hAnsi="Verdana" w:cs="Calibri"/>
          <w:lang w:val="sk-SK"/>
        </w:rPr>
        <w:t>Počet vyučovacích hodín</w:t>
      </w:r>
      <w:r w:rsidR="00547040" w:rsidRPr="00413D3D">
        <w:rPr>
          <w:rStyle w:val="Odkaznavysvetlivku"/>
          <w:rFonts w:ascii="Verdana" w:hAnsi="Verdana" w:cs="Calibri"/>
          <w:lang w:val="en-GB"/>
        </w:rPr>
        <w:endnoteReference w:id="8"/>
      </w:r>
      <w:r w:rsidRPr="00413D3D">
        <w:rPr>
          <w:rFonts w:ascii="Verdana" w:hAnsi="Verdana" w:cs="Calibri"/>
          <w:lang w:val="sk-SK"/>
        </w:rPr>
        <w:t xml:space="preserve">: </w:t>
      </w:r>
      <w:r w:rsidR="00D07253" w:rsidRPr="00D07253">
        <w:rPr>
          <w:rFonts w:ascii="Verdana" w:hAnsi="Verdana" w:cs="Calibri"/>
          <w:b/>
          <w:lang w:val="sk-SK"/>
        </w:rPr>
        <w:t>8</w:t>
      </w:r>
    </w:p>
    <w:p w:rsidR="00C111CA" w:rsidRPr="00413D3D" w:rsidRDefault="00C111CA"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Jazyk výučby:</w:t>
      </w:r>
      <w:r w:rsidR="00D07253">
        <w:rPr>
          <w:rFonts w:ascii="Verdana" w:hAnsi="Verdana" w:cs="Calibri"/>
          <w:lang w:val="sk-SK"/>
        </w:rPr>
        <w:t xml:space="preserve"> </w:t>
      </w:r>
      <w:r w:rsidRPr="00D07253">
        <w:rPr>
          <w:rFonts w:ascii="Verdana" w:hAnsi="Verdana" w:cs="Calibri"/>
          <w:b/>
          <w:lang w:val="sk-SK"/>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rsidR="00377526" w:rsidRDefault="00377526" w:rsidP="00D07253">
            <w:pPr>
              <w:spacing w:after="120" w:line="276" w:lineRule="auto"/>
              <w:jc w:val="left"/>
              <w:rPr>
                <w:rFonts w:ascii="Verdana" w:hAnsi="Verdana" w:cs="Calibri"/>
                <w:sz w:val="20"/>
                <w:lang w:val="sk-SK"/>
              </w:rPr>
            </w:pPr>
          </w:p>
          <w:p w:rsidR="00D07253" w:rsidRDefault="00D07253" w:rsidP="00D07253">
            <w:pPr>
              <w:spacing w:after="120" w:line="276" w:lineRule="auto"/>
              <w:jc w:val="left"/>
              <w:rPr>
                <w:rFonts w:ascii="Verdana" w:hAnsi="Verdana" w:cs="Calibri"/>
                <w:sz w:val="20"/>
                <w:lang w:val="sk-SK"/>
              </w:rPr>
            </w:pPr>
          </w:p>
          <w:p w:rsidR="00D07253" w:rsidRPr="00413D3D" w:rsidRDefault="00D07253" w:rsidP="00D07253">
            <w:pPr>
              <w:spacing w:after="120" w:line="276" w:lineRule="auto"/>
              <w:jc w:val="left"/>
              <w:rPr>
                <w:rFonts w:ascii="Verdana" w:hAnsi="Verdana" w:cs="Calibri"/>
                <w:sz w:val="20"/>
                <w:lang w:val="sk-SK"/>
              </w:rPr>
            </w:pPr>
          </w:p>
          <w:p w:rsidR="00377526" w:rsidRPr="00413D3D" w:rsidRDefault="00377526" w:rsidP="00D07253">
            <w:pPr>
              <w:spacing w:after="120" w:line="276" w:lineRule="auto"/>
              <w:jc w:val="left"/>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tc>
      </w:tr>
    </w:tbl>
    <w:p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rsidR="00377526" w:rsidRPr="00413D3D" w:rsidRDefault="00377526" w:rsidP="00D07253">
            <w:pPr>
              <w:spacing w:after="120" w:line="276" w:lineRule="auto"/>
              <w:rPr>
                <w:rFonts w:ascii="Verdana" w:hAnsi="Verdana" w:cs="Calibri"/>
                <w:sz w:val="20"/>
                <w:lang w:val="sk-SK"/>
              </w:rPr>
            </w:pPr>
          </w:p>
          <w:p w:rsidR="00377526" w:rsidRDefault="00377526" w:rsidP="00D07253">
            <w:pPr>
              <w:spacing w:after="120" w:line="276" w:lineRule="auto"/>
              <w:rPr>
                <w:rFonts w:ascii="Verdana" w:hAnsi="Verdana" w:cs="Calibri"/>
                <w:sz w:val="20"/>
                <w:lang w:val="sk-SK"/>
              </w:rPr>
            </w:pPr>
          </w:p>
          <w:p w:rsidR="00D07253" w:rsidRDefault="00D07253" w:rsidP="00D07253">
            <w:pPr>
              <w:spacing w:after="120" w:line="276" w:lineRule="auto"/>
              <w:rPr>
                <w:rFonts w:ascii="Verdana" w:hAnsi="Verdana" w:cs="Calibri"/>
                <w:sz w:val="20"/>
                <w:lang w:val="sk-SK"/>
              </w:rPr>
            </w:pPr>
          </w:p>
          <w:p w:rsidR="00D07253" w:rsidRPr="00413D3D" w:rsidRDefault="00D07253" w:rsidP="00D07253">
            <w:pPr>
              <w:spacing w:after="120" w:line="276" w:lineRule="auto"/>
              <w:rPr>
                <w:rFonts w:ascii="Verdana" w:hAnsi="Verdana" w:cs="Calibri"/>
                <w:sz w:val="20"/>
                <w:lang w:val="sk-SK"/>
              </w:rPr>
            </w:pPr>
          </w:p>
          <w:p w:rsidR="00377526" w:rsidRPr="00413D3D" w:rsidRDefault="00377526" w:rsidP="00D07253">
            <w:pPr>
              <w:spacing w:after="120" w:line="276" w:lineRule="auto"/>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rsidR="00377526" w:rsidRDefault="00377526"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Pr="00413D3D" w:rsidRDefault="00D07253" w:rsidP="00D07253">
            <w:pPr>
              <w:spacing w:after="0" w:line="276" w:lineRule="auto"/>
              <w:jc w:val="left"/>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393F27" w:rsidP="00D07253">
            <w:pPr>
              <w:spacing w:after="0" w:line="276" w:lineRule="auto"/>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rsidR="00377526" w:rsidRDefault="00377526" w:rsidP="00D07253">
            <w:pPr>
              <w:spacing w:after="0" w:line="276" w:lineRule="auto"/>
              <w:rPr>
                <w:rFonts w:ascii="Verdana" w:hAnsi="Verdana" w:cs="Calibri"/>
                <w:sz w:val="20"/>
                <w:lang w:val="sk-SK"/>
              </w:rPr>
            </w:pPr>
          </w:p>
          <w:p w:rsidR="00D07253" w:rsidRDefault="00D07253" w:rsidP="00D07253">
            <w:pPr>
              <w:spacing w:after="0" w:line="276" w:lineRule="auto"/>
              <w:rPr>
                <w:rFonts w:ascii="Verdana" w:hAnsi="Verdana" w:cs="Calibri"/>
                <w:sz w:val="20"/>
                <w:lang w:val="sk-SK"/>
              </w:rPr>
            </w:pPr>
          </w:p>
          <w:p w:rsidR="00D07253" w:rsidRPr="00413D3D" w:rsidRDefault="00D07253" w:rsidP="00D07253">
            <w:pPr>
              <w:spacing w:after="0" w:line="276" w:lineRule="auto"/>
              <w:rPr>
                <w:rFonts w:ascii="Verdana" w:hAnsi="Verdana" w:cs="Calibri"/>
                <w:sz w:val="20"/>
                <w:lang w:val="sk-SK"/>
              </w:rPr>
            </w:pPr>
          </w:p>
          <w:p w:rsidR="00377526" w:rsidRPr="00413D3D" w:rsidRDefault="00377526" w:rsidP="00D07253">
            <w:pPr>
              <w:spacing w:after="0" w:line="276" w:lineRule="auto"/>
              <w:rPr>
                <w:rFonts w:ascii="Verdana" w:hAnsi="Verdana" w:cs="Calibri"/>
                <w:sz w:val="20"/>
                <w:lang w:val="sk-SK"/>
              </w:rPr>
            </w:pPr>
          </w:p>
        </w:tc>
      </w:tr>
    </w:tbl>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Odkaznavysvetlivku"/>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rsidR="00BA4844" w:rsidRPr="00413D3D" w:rsidRDefault="00BA4844" w:rsidP="00D65C66">
      <w:pPr>
        <w:autoSpaceDE w:val="0"/>
        <w:autoSpaceDN w:val="0"/>
        <w:adjustRightInd w:val="0"/>
        <w:spacing w:after="120"/>
        <w:rPr>
          <w:rFonts w:ascii="Verdana" w:hAnsi="Verdana"/>
          <w:color w:val="000000"/>
          <w:sz w:val="20"/>
          <w:lang w:val="en-GB"/>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Pr="00413D3D">
        <w:rPr>
          <w:rFonts w:ascii="Verdana" w:hAnsi="Verdana"/>
          <w:color w:val="000000"/>
          <w:sz w:val="20"/>
          <w:lang w:val="en-GB"/>
        </w:rPr>
        <w:t xml:space="preserve"> </w:t>
      </w:r>
      <w:proofErr w:type="gramStart"/>
      <w:r w:rsidRPr="00413D3D">
        <w:rPr>
          <w:rFonts w:ascii="Verdana" w:hAnsi="Verdana"/>
          <w:color w:val="000000"/>
          <w:sz w:val="20"/>
          <w:lang w:val="en-GB"/>
        </w:rPr>
        <w:t>a</w:t>
      </w:r>
      <w:proofErr w:type="gramEnd"/>
      <w:r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inštitúcia</w:t>
      </w:r>
      <w:proofErr w:type="spellEnd"/>
      <w:r w:rsidR="000525C5"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príjmajúca</w:t>
      </w:r>
      <w:proofErr w:type="spellEnd"/>
      <w:r w:rsidR="000525C5" w:rsidRPr="00413D3D">
        <w:rPr>
          <w:rFonts w:ascii="Verdana" w:hAnsi="Verdana"/>
          <w:color w:val="000000"/>
          <w:sz w:val="20"/>
          <w:lang w:val="en-GB"/>
        </w:rPr>
        <w:t xml:space="preserve"> grant</w:t>
      </w:r>
      <w:r w:rsidRPr="00413D3D">
        <w:rPr>
          <w:rFonts w:ascii="Verdana" w:hAnsi="Verdana"/>
          <w:color w:val="000000"/>
          <w:sz w:val="20"/>
          <w:lang w:val="en-GB"/>
        </w:rPr>
        <w:t xml:space="preserve"> </w:t>
      </w:r>
      <w:proofErr w:type="spellStart"/>
      <w:r w:rsidRPr="00413D3D">
        <w:rPr>
          <w:rFonts w:ascii="Verdana" w:hAnsi="Verdana"/>
          <w:color w:val="000000"/>
          <w:sz w:val="20"/>
          <w:lang w:val="en-GB"/>
        </w:rPr>
        <w:t>sa</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zaväzujú</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dodržiavať</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podmienky</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stanovené</w:t>
      </w:r>
      <w:proofErr w:type="spellEnd"/>
      <w:r w:rsidRPr="00413D3D">
        <w:rPr>
          <w:rFonts w:ascii="Verdana" w:hAnsi="Verdana"/>
          <w:color w:val="000000"/>
          <w:sz w:val="20"/>
          <w:lang w:val="en-GB"/>
        </w:rPr>
        <w:t xml:space="preserve"> v </w:t>
      </w:r>
      <w:proofErr w:type="spellStart"/>
      <w:r w:rsidRPr="00413D3D">
        <w:rPr>
          <w:rFonts w:ascii="Verdana" w:hAnsi="Verdana"/>
          <w:color w:val="000000"/>
          <w:sz w:val="20"/>
          <w:lang w:val="en-GB"/>
        </w:rPr>
        <w:t>obojstranne</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podpísanej</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zmluve</w:t>
      </w:r>
      <w:proofErr w:type="spellEnd"/>
      <w:r w:rsidRPr="00413D3D">
        <w:rPr>
          <w:rFonts w:ascii="Verdana" w:hAnsi="Verdana"/>
          <w:color w:val="000000"/>
          <w:sz w:val="20"/>
          <w:lang w:val="en-GB"/>
        </w:rPr>
        <w:t>.</w:t>
      </w:r>
    </w:p>
    <w:p w:rsidR="00377526" w:rsidRPr="00413D3D" w:rsidRDefault="00F32411" w:rsidP="00D65C66">
      <w:pPr>
        <w:rPr>
          <w:rFonts w:ascii="Verdana" w:hAnsi="Verdana" w:cs="Calibri"/>
          <w:sz w:val="20"/>
          <w:lang w:val="sk-SK"/>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00232956" w:rsidRPr="00413D3D">
        <w:rPr>
          <w:rFonts w:ascii="Verdana" w:hAnsi="Verdana" w:cs="Calibri"/>
          <w:sz w:val="20"/>
          <w:lang w:val="sk-SK"/>
        </w:rPr>
        <w:t xml:space="preserve"> a prijímajúca inštitúcia oznámia vysielajúcej inštitúcii/podniku akýkoľvek problém alebo zmeny týkajúce </w:t>
      </w:r>
      <w:proofErr w:type="gramStart"/>
      <w:r w:rsidR="00232956" w:rsidRPr="00413D3D">
        <w:rPr>
          <w:rFonts w:ascii="Verdana" w:hAnsi="Verdana" w:cs="Calibri"/>
          <w:sz w:val="20"/>
          <w:lang w:val="sk-SK"/>
        </w:rPr>
        <w:t>sa</w:t>
      </w:r>
      <w:proofErr w:type="gramEnd"/>
      <w:r w:rsidR="00232956" w:rsidRPr="00413D3D">
        <w:rPr>
          <w:rFonts w:ascii="Verdana" w:hAnsi="Verdana" w:cs="Calibri"/>
          <w:sz w:val="20"/>
          <w:lang w:val="sk-SK"/>
        </w:rPr>
        <w:t xml:space="preserve">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rsidTr="00107B17">
        <w:trPr>
          <w:jc w:val="center"/>
        </w:trPr>
        <w:tc>
          <w:tcPr>
            <w:tcW w:w="8876" w:type="dxa"/>
            <w:shd w:val="clear" w:color="auto" w:fill="FFFFFF"/>
          </w:tcPr>
          <w:p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rsidR="00377526" w:rsidRPr="00413D3D" w:rsidRDefault="00232956" w:rsidP="00232956">
            <w:pPr>
              <w:tabs>
                <w:tab w:val="left" w:pos="6165"/>
              </w:tabs>
              <w:spacing w:after="0"/>
              <w:rPr>
                <w:rFonts w:ascii="Verdana" w:hAnsi="Verdana" w:cs="Calibri"/>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Odkaznavysvetlivku"/>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rsidTr="00107B17">
        <w:trPr>
          <w:jc w:val="center"/>
        </w:trPr>
        <w:tc>
          <w:tcPr>
            <w:tcW w:w="8841" w:type="dxa"/>
            <w:shd w:val="clear" w:color="auto" w:fill="FFFFFF"/>
          </w:tcPr>
          <w:p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rsidR="00377526" w:rsidRPr="00413D3D" w:rsidRDefault="00232956" w:rsidP="00DA5ED4">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636456" w:rsidRPr="00413D3D">
              <w:rPr>
                <w:rFonts w:ascii="Verdana" w:hAnsi="Verdana" w:cs="Calibri"/>
                <w:sz w:val="20"/>
                <w:lang w:val="sk-SK"/>
              </w:rPr>
              <w:t>e</w:t>
            </w:r>
            <w:r w:rsidRPr="00413D3D">
              <w:rPr>
                <w:rFonts w:ascii="Verdana" w:hAnsi="Verdana" w:cs="Calibri"/>
                <w:sz w:val="20"/>
                <w:lang w:val="sk-SK"/>
              </w:rPr>
              <w:t>zvisko zodpovednej osoby</w:t>
            </w:r>
            <w:r w:rsidR="00377526" w:rsidRPr="00413D3D">
              <w:rPr>
                <w:rFonts w:ascii="Verdana" w:hAnsi="Verdana" w:cs="Calibri"/>
                <w:sz w:val="20"/>
                <w:lang w:val="sk-SK"/>
              </w:rPr>
              <w:t>:</w:t>
            </w:r>
            <w:r w:rsidR="00D07253">
              <w:rPr>
                <w:rFonts w:ascii="Verdana" w:hAnsi="Verdana" w:cs="Calibri"/>
                <w:sz w:val="20"/>
                <w:lang w:val="sk-SK"/>
              </w:rPr>
              <w:t xml:space="preserve"> Mgr. Lujza </w:t>
            </w:r>
            <w:proofErr w:type="spellStart"/>
            <w:r w:rsidR="00D07253">
              <w:rPr>
                <w:rFonts w:ascii="Verdana" w:hAnsi="Verdana" w:cs="Calibri"/>
                <w:sz w:val="20"/>
                <w:lang w:val="sk-SK"/>
              </w:rPr>
              <w:t>Urbancová</w:t>
            </w:r>
            <w:proofErr w:type="spellEnd"/>
            <w:r w:rsidR="00D07253">
              <w:rPr>
                <w:rFonts w:ascii="Verdana" w:hAnsi="Verdana" w:cs="Calibri"/>
                <w:sz w:val="20"/>
                <w:lang w:val="sk-SK"/>
              </w:rPr>
              <w:t>, PhD.</w:t>
            </w:r>
          </w:p>
          <w:p w:rsidR="00377526" w:rsidRPr="00413D3D" w:rsidRDefault="00232956" w:rsidP="00232956">
            <w:pPr>
              <w:tabs>
                <w:tab w:val="left" w:pos="3348"/>
                <w:tab w:val="left" w:pos="6183"/>
                <w:tab w:val="left" w:pos="6892"/>
              </w:tabs>
              <w:spacing w:after="0"/>
              <w:rPr>
                <w:rFonts w:ascii="Verdana" w:hAnsi="Verdana" w:cs="Calibri"/>
                <w:b/>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 xml:space="preserve">: </w:t>
            </w:r>
            <w:r w:rsidR="00377526" w:rsidRPr="00413D3D">
              <w:rPr>
                <w:rFonts w:ascii="Verdana" w:hAnsi="Verdana" w:cs="Calibri"/>
                <w:sz w:val="20"/>
                <w:lang w:val="sk-SK"/>
              </w:rPr>
              <w:tab/>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 xml:space="preserve">: </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rsidR="00232956" w:rsidRPr="00413D3D"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1C" w:rsidRDefault="006F641C">
      <w:r>
        <w:separator/>
      </w:r>
    </w:p>
  </w:endnote>
  <w:endnote w:type="continuationSeparator" w:id="0">
    <w:p w:rsidR="006F641C" w:rsidRDefault="006F641C">
      <w:r>
        <w:continuationSeparator/>
      </w:r>
    </w:p>
  </w:endnote>
  <w:endnote w:id="1">
    <w:p w:rsidR="00E558FB" w:rsidRPr="00413D3D"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kombinácie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výučby</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školenia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použite</w:t>
      </w:r>
      <w:proofErr w:type="spellEnd"/>
      <w:r w:rsidRPr="00413D3D">
        <w:rPr>
          <w:rFonts w:ascii="Verdana" w:hAnsi="Verdana"/>
          <w:sz w:val="18"/>
          <w:szCs w:val="18"/>
          <w:lang w:val="en-GB"/>
        </w:rPr>
        <w:t xml:space="preserve"> </w:t>
      </w:r>
      <w:proofErr w:type="spellStart"/>
      <w:r w:rsidRPr="00413D3D">
        <w:rPr>
          <w:rFonts w:ascii="Verdana" w:hAnsi="Verdana"/>
          <w:b/>
          <w:sz w:val="18"/>
          <w:szCs w:val="18"/>
          <w:lang w:val="en-GB"/>
        </w:rPr>
        <w:t>tento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prispôsobte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obom</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aktivitám</w:t>
      </w:r>
      <w:proofErr w:type="spellEnd"/>
      <w:r w:rsidRPr="00413D3D">
        <w:rPr>
          <w:rFonts w:ascii="Verdana" w:hAnsi="Verdana"/>
          <w:sz w:val="18"/>
          <w:szCs w:val="18"/>
          <w:lang w:val="en-GB"/>
        </w:rPr>
        <w:t xml:space="preserve">. </w:t>
      </w: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proofErr w:type="gramStart"/>
      <w:r w:rsidRPr="00413D3D">
        <w:rPr>
          <w:rFonts w:ascii="Verdana" w:hAnsi="Verdana"/>
          <w:sz w:val="18"/>
          <w:szCs w:val="18"/>
          <w:lang w:val="en-GB"/>
        </w:rPr>
        <w:t>medzi</w:t>
      </w:r>
      <w:proofErr w:type="spellEnd"/>
      <w:r w:rsidRPr="00413D3D">
        <w:rPr>
          <w:rFonts w:ascii="Verdana" w:hAnsi="Verdana"/>
          <w:sz w:val="18"/>
          <w:szCs w:val="18"/>
          <w:lang w:val="en-GB"/>
        </w:rPr>
        <w:t xml:space="preserve">  VŠ</w:t>
      </w:r>
      <w:proofErr w:type="gram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vždy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zamestnancom</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pozvaného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vysokoškolského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vzdelávania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príjemca</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prijíma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podnikom</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Na </w:t>
      </w:r>
      <w:proofErr w:type="spellStart"/>
      <w:r w:rsidRPr="00413D3D">
        <w:rPr>
          <w:rFonts w:ascii="Verdana" w:hAnsi="Verdana"/>
          <w:sz w:val="18"/>
          <w:szCs w:val="18"/>
          <w:lang w:val="en-GB"/>
        </w:rPr>
        <w:t>podpis</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inštitúcie</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organizuje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túto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mobilitu</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potrebné</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vytvoriť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osobitný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priestor</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sú</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postačujúce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strán</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zamestnanec</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vysielajúca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rovnako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medzi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partnerskými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krajinami</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endnote>
  <w:endnote w:id="2">
    <w:p w:rsidR="00D07253" w:rsidRDefault="00D07253" w:rsidP="00D07253">
      <w:pPr>
        <w:pStyle w:val="Textvysvetlivky"/>
        <w:spacing w:after="0"/>
        <w:rPr>
          <w:rFonts w:ascii="Verdana" w:hAnsi="Verdana"/>
          <w:sz w:val="18"/>
          <w:szCs w:val="18"/>
          <w:lang w:val="en-GB"/>
        </w:rPr>
      </w:pPr>
      <w:r w:rsidRPr="00DF43D0">
        <w:rPr>
          <w:rStyle w:val="Odkaznavysvetlivku"/>
          <w:rFonts w:ascii="Verdana" w:hAnsi="Verdana"/>
          <w:sz w:val="18"/>
          <w:szCs w:val="18"/>
        </w:rPr>
        <w:endnoteRef/>
      </w:r>
      <w:r w:rsidRPr="00DF43D0">
        <w:rPr>
          <w:rFonts w:ascii="Verdana" w:hAnsi="Verdana"/>
          <w:sz w:val="18"/>
          <w:szCs w:val="18"/>
          <w:lang w:val="en-GB"/>
        </w:rPr>
        <w:t xml:space="preserve">  </w:t>
      </w:r>
      <w:proofErr w:type="spellStart"/>
      <w:r w:rsidRPr="00DF43D0">
        <w:rPr>
          <w:rFonts w:ascii="Verdana" w:hAnsi="Verdana" w:cs="Arial"/>
          <w:b/>
          <w:sz w:val="18"/>
          <w:szCs w:val="18"/>
          <w:lang w:val="en-GB"/>
        </w:rPr>
        <w:t>Kategória</w:t>
      </w:r>
      <w:proofErr w:type="spellEnd"/>
      <w:r w:rsidRPr="00DF43D0">
        <w:rPr>
          <w:rFonts w:ascii="Verdana" w:hAnsi="Verdana" w:cs="Arial"/>
          <w:b/>
          <w:sz w:val="18"/>
          <w:szCs w:val="18"/>
          <w:lang w:val="en-GB"/>
        </w:rPr>
        <w:t xml:space="preserve"> </w:t>
      </w:r>
      <w:proofErr w:type="spellStart"/>
      <w:r w:rsidRPr="00DF43D0">
        <w:rPr>
          <w:rFonts w:ascii="Verdana" w:hAnsi="Verdana" w:cs="Arial"/>
          <w:b/>
          <w:sz w:val="18"/>
          <w:szCs w:val="18"/>
          <w:lang w:val="en-GB"/>
        </w:rPr>
        <w:t>zamestnanca</w:t>
      </w:r>
      <w:proofErr w:type="spellEnd"/>
      <w:r w:rsidRPr="00DF43D0">
        <w:rPr>
          <w:rFonts w:ascii="Verdana" w:hAnsi="Verdana" w:cs="Arial"/>
          <w:b/>
          <w:sz w:val="18"/>
          <w:szCs w:val="18"/>
          <w:lang w:val="en-GB"/>
        </w:rPr>
        <w:t xml:space="preserve">: </w:t>
      </w:r>
      <w:r w:rsidRPr="00DF43D0">
        <w:rPr>
          <w:rFonts w:ascii="Verdana" w:hAnsi="Verdana"/>
          <w:sz w:val="18"/>
          <w:szCs w:val="18"/>
          <w:lang w:val="en-GB"/>
        </w:rPr>
        <w:t xml:space="preserve"> Junior (</w:t>
      </w:r>
      <w:proofErr w:type="spellStart"/>
      <w:r w:rsidRPr="00DF43D0">
        <w:rPr>
          <w:rFonts w:ascii="Verdana" w:hAnsi="Verdana"/>
          <w:sz w:val="18"/>
          <w:szCs w:val="18"/>
          <w:lang w:val="en-GB"/>
        </w:rPr>
        <w:t>priemerne</w:t>
      </w:r>
      <w:proofErr w:type="spellEnd"/>
      <w:r w:rsidRPr="00DF43D0">
        <w:rPr>
          <w:rFonts w:ascii="Verdana" w:hAnsi="Verdana"/>
          <w:sz w:val="18"/>
          <w:szCs w:val="18"/>
          <w:lang w:val="en-GB"/>
        </w:rPr>
        <w:t xml:space="preserve"> &lt; 10 </w:t>
      </w:r>
      <w:proofErr w:type="spellStart"/>
      <w:r w:rsidRPr="00DF43D0">
        <w:rPr>
          <w:rFonts w:ascii="Verdana" w:hAnsi="Verdana"/>
          <w:sz w:val="18"/>
          <w:szCs w:val="18"/>
          <w:lang w:val="en-GB"/>
        </w:rPr>
        <w:t>rokov</w:t>
      </w:r>
      <w:proofErr w:type="spellEnd"/>
      <w:r w:rsidRPr="00DF43D0">
        <w:rPr>
          <w:rFonts w:ascii="Verdana" w:hAnsi="Verdana"/>
          <w:sz w:val="18"/>
          <w:szCs w:val="18"/>
          <w:lang w:val="en-GB"/>
        </w:rPr>
        <w:t xml:space="preserve"> </w:t>
      </w:r>
      <w:proofErr w:type="spellStart"/>
      <w:r w:rsidRPr="00DF43D0">
        <w:rPr>
          <w:rFonts w:ascii="Verdana" w:hAnsi="Verdana"/>
          <w:sz w:val="18"/>
          <w:szCs w:val="18"/>
          <w:lang w:val="en-GB"/>
        </w:rPr>
        <w:t>praxe</w:t>
      </w:r>
      <w:proofErr w:type="spellEnd"/>
      <w:r w:rsidRPr="00DF43D0">
        <w:rPr>
          <w:rFonts w:ascii="Verdana" w:hAnsi="Verdana"/>
          <w:sz w:val="18"/>
          <w:szCs w:val="18"/>
          <w:lang w:val="en-GB"/>
        </w:rPr>
        <w:t>), Intermediate (</w:t>
      </w:r>
      <w:proofErr w:type="spellStart"/>
      <w:r w:rsidRPr="00DF43D0">
        <w:rPr>
          <w:rFonts w:ascii="Verdana" w:hAnsi="Verdana"/>
          <w:sz w:val="18"/>
          <w:szCs w:val="18"/>
          <w:lang w:val="en-GB"/>
        </w:rPr>
        <w:t>priemerne</w:t>
      </w:r>
      <w:proofErr w:type="spellEnd"/>
      <w:r w:rsidRPr="00DF43D0">
        <w:rPr>
          <w:rFonts w:ascii="Verdana" w:hAnsi="Verdana"/>
          <w:sz w:val="18"/>
          <w:szCs w:val="18"/>
          <w:lang w:val="en-GB"/>
        </w:rPr>
        <w:t xml:space="preserve"> &gt; 10 a &lt; 20 </w:t>
      </w:r>
      <w:proofErr w:type="spellStart"/>
      <w:r w:rsidRPr="00DF43D0">
        <w:rPr>
          <w:rFonts w:ascii="Verdana" w:hAnsi="Verdana"/>
          <w:sz w:val="18"/>
          <w:szCs w:val="18"/>
          <w:lang w:val="en-GB"/>
        </w:rPr>
        <w:t>rokov</w:t>
      </w:r>
      <w:proofErr w:type="spellEnd"/>
      <w:r w:rsidRPr="00DF43D0">
        <w:rPr>
          <w:rFonts w:ascii="Verdana" w:hAnsi="Verdana"/>
          <w:sz w:val="18"/>
          <w:szCs w:val="18"/>
          <w:lang w:val="en-GB"/>
        </w:rPr>
        <w:t xml:space="preserve"> </w:t>
      </w:r>
      <w:proofErr w:type="spellStart"/>
      <w:r w:rsidRPr="00DF43D0">
        <w:rPr>
          <w:rFonts w:ascii="Verdana" w:hAnsi="Verdana"/>
          <w:sz w:val="18"/>
          <w:szCs w:val="18"/>
          <w:lang w:val="en-GB"/>
        </w:rPr>
        <w:t>praxe</w:t>
      </w:r>
      <w:proofErr w:type="spellEnd"/>
      <w:r w:rsidRPr="00DF43D0">
        <w:rPr>
          <w:rFonts w:ascii="Verdana" w:hAnsi="Verdana"/>
          <w:sz w:val="18"/>
          <w:szCs w:val="18"/>
          <w:lang w:val="en-GB"/>
        </w:rPr>
        <w:t xml:space="preserve">) </w:t>
      </w:r>
      <w:proofErr w:type="spellStart"/>
      <w:r w:rsidRPr="00DF43D0">
        <w:rPr>
          <w:rFonts w:ascii="Verdana" w:hAnsi="Verdana"/>
          <w:sz w:val="18"/>
          <w:szCs w:val="18"/>
          <w:lang w:val="en-GB"/>
        </w:rPr>
        <w:t>alebo</w:t>
      </w:r>
      <w:proofErr w:type="spellEnd"/>
      <w:r w:rsidRPr="00DF43D0">
        <w:rPr>
          <w:rFonts w:ascii="Verdana" w:hAnsi="Verdana"/>
          <w:sz w:val="18"/>
          <w:szCs w:val="18"/>
          <w:lang w:val="en-GB"/>
        </w:rPr>
        <w:t xml:space="preserve"> Senior (</w:t>
      </w:r>
      <w:proofErr w:type="spellStart"/>
      <w:r w:rsidRPr="00DF43D0">
        <w:rPr>
          <w:rFonts w:ascii="Verdana" w:hAnsi="Verdana"/>
          <w:sz w:val="18"/>
          <w:szCs w:val="18"/>
          <w:lang w:val="en-GB"/>
        </w:rPr>
        <w:t>priemerne</w:t>
      </w:r>
      <w:proofErr w:type="spellEnd"/>
      <w:r w:rsidRPr="00DF43D0">
        <w:rPr>
          <w:rFonts w:ascii="Verdana" w:hAnsi="Verdana"/>
          <w:sz w:val="18"/>
          <w:szCs w:val="18"/>
          <w:lang w:val="en-GB"/>
        </w:rPr>
        <w:t xml:space="preserve"> &gt; 20 </w:t>
      </w:r>
      <w:proofErr w:type="spellStart"/>
      <w:r w:rsidRPr="00DF43D0">
        <w:rPr>
          <w:rFonts w:ascii="Verdana" w:hAnsi="Verdana"/>
          <w:sz w:val="18"/>
          <w:szCs w:val="18"/>
          <w:lang w:val="en-GB"/>
        </w:rPr>
        <w:t>rokov</w:t>
      </w:r>
      <w:proofErr w:type="spellEnd"/>
      <w:r w:rsidRPr="00DF43D0">
        <w:rPr>
          <w:rFonts w:ascii="Verdana" w:hAnsi="Verdana"/>
          <w:sz w:val="18"/>
          <w:szCs w:val="18"/>
          <w:lang w:val="en-GB"/>
        </w:rPr>
        <w:t xml:space="preserve"> </w:t>
      </w:r>
      <w:proofErr w:type="spellStart"/>
      <w:r w:rsidRPr="00DF43D0">
        <w:rPr>
          <w:rFonts w:ascii="Verdana" w:hAnsi="Verdana"/>
          <w:sz w:val="18"/>
          <w:szCs w:val="18"/>
          <w:lang w:val="en-GB"/>
        </w:rPr>
        <w:t>praxe</w:t>
      </w:r>
      <w:proofErr w:type="spellEnd"/>
      <w:r w:rsidRPr="00DF43D0">
        <w:rPr>
          <w:rFonts w:ascii="Verdana" w:hAnsi="Verdana"/>
          <w:sz w:val="18"/>
          <w:szCs w:val="18"/>
          <w:lang w:val="en-GB"/>
        </w:rPr>
        <w:t>).</w:t>
      </w:r>
    </w:p>
    <w:p w:rsidR="00D07253" w:rsidRPr="00DF43D0" w:rsidRDefault="00D07253" w:rsidP="00D07253">
      <w:pPr>
        <w:pStyle w:val="Textvysvetlivky"/>
        <w:spacing w:after="0"/>
        <w:rPr>
          <w:rFonts w:ascii="Verdana" w:hAnsi="Verdana"/>
          <w:sz w:val="18"/>
          <w:szCs w:val="18"/>
          <w:lang w:val="en-GB"/>
        </w:rPr>
      </w:pPr>
    </w:p>
  </w:endnote>
  <w:endnote w:id="3">
    <w:p w:rsidR="00D07253" w:rsidRDefault="00D07253" w:rsidP="00D07253">
      <w:pPr>
        <w:pStyle w:val="Textvysvetlivky"/>
        <w:spacing w:after="0"/>
        <w:rPr>
          <w:rFonts w:ascii="Verdana" w:hAnsi="Verdana"/>
          <w:sz w:val="18"/>
          <w:szCs w:val="18"/>
          <w:lang w:val="en-GB"/>
        </w:rPr>
      </w:pPr>
      <w:r w:rsidRPr="00DF43D0">
        <w:rPr>
          <w:rStyle w:val="Odkaznavysvetlivku"/>
          <w:rFonts w:ascii="Verdana" w:hAnsi="Verdana"/>
          <w:sz w:val="18"/>
          <w:szCs w:val="18"/>
        </w:rPr>
        <w:endnoteRef/>
      </w:r>
      <w:r w:rsidRPr="00DF43D0">
        <w:rPr>
          <w:rStyle w:val="Odkaznavysvetlivku"/>
          <w:rFonts w:ascii="Verdana" w:hAnsi="Verdana"/>
          <w:sz w:val="18"/>
          <w:szCs w:val="18"/>
          <w:lang w:val="en-GB"/>
        </w:rPr>
        <w:t xml:space="preserve">  </w:t>
      </w:r>
      <w:proofErr w:type="spellStart"/>
      <w:r w:rsidRPr="00DF43D0">
        <w:rPr>
          <w:rFonts w:ascii="Verdana" w:hAnsi="Verdana" w:cs="Arial"/>
          <w:b/>
          <w:sz w:val="18"/>
          <w:szCs w:val="18"/>
          <w:lang w:val="en-GB"/>
        </w:rPr>
        <w:t>Štátna</w:t>
      </w:r>
      <w:proofErr w:type="spellEnd"/>
      <w:r w:rsidRPr="00DF43D0">
        <w:rPr>
          <w:rFonts w:ascii="Verdana" w:hAnsi="Verdana" w:cs="Arial"/>
          <w:b/>
          <w:sz w:val="18"/>
          <w:szCs w:val="18"/>
          <w:lang w:val="en-GB"/>
        </w:rPr>
        <w:t xml:space="preserve"> </w:t>
      </w:r>
      <w:proofErr w:type="spellStart"/>
      <w:r w:rsidRPr="00DF43D0">
        <w:rPr>
          <w:rFonts w:ascii="Verdana" w:hAnsi="Verdana" w:cs="Arial"/>
          <w:b/>
          <w:sz w:val="18"/>
          <w:szCs w:val="18"/>
          <w:lang w:val="en-GB"/>
        </w:rPr>
        <w:t>príslušnosť</w:t>
      </w:r>
      <w:proofErr w:type="spellEnd"/>
      <w:r w:rsidRPr="00DF43D0">
        <w:rPr>
          <w:rFonts w:ascii="Verdana" w:hAnsi="Verdana" w:cs="Arial"/>
          <w:b/>
          <w:sz w:val="18"/>
          <w:szCs w:val="18"/>
          <w:lang w:val="en-GB"/>
        </w:rPr>
        <w:t xml:space="preserve">: </w:t>
      </w:r>
      <w:proofErr w:type="spellStart"/>
      <w:r w:rsidRPr="00DF43D0">
        <w:rPr>
          <w:rFonts w:ascii="Verdana" w:hAnsi="Verdana" w:cs="Arial"/>
          <w:sz w:val="18"/>
          <w:szCs w:val="18"/>
          <w:lang w:val="en-GB"/>
        </w:rPr>
        <w:t>príslušnosť</w:t>
      </w:r>
      <w:proofErr w:type="spellEnd"/>
      <w:r w:rsidRPr="00DF43D0">
        <w:rPr>
          <w:rFonts w:ascii="Verdana" w:hAnsi="Verdana" w:cs="Arial"/>
          <w:sz w:val="18"/>
          <w:szCs w:val="18"/>
          <w:lang w:val="en-GB"/>
        </w:rPr>
        <w:t xml:space="preserve"> k </w:t>
      </w:r>
      <w:proofErr w:type="spellStart"/>
      <w:r w:rsidRPr="00DF43D0">
        <w:rPr>
          <w:rFonts w:ascii="Verdana" w:hAnsi="Verdana" w:cs="Arial"/>
          <w:sz w:val="18"/>
          <w:szCs w:val="18"/>
          <w:lang w:val="en-GB"/>
        </w:rPr>
        <w:t>štátu</w:t>
      </w:r>
      <w:proofErr w:type="spellEnd"/>
      <w:r w:rsidRPr="00DF43D0">
        <w:rPr>
          <w:rFonts w:ascii="Verdana" w:hAnsi="Verdana" w:cs="Arial"/>
          <w:sz w:val="18"/>
          <w:szCs w:val="18"/>
          <w:lang w:val="en-GB"/>
        </w:rPr>
        <w:t xml:space="preserve">, do </w:t>
      </w:r>
      <w:proofErr w:type="spellStart"/>
      <w:r w:rsidRPr="00DF43D0">
        <w:rPr>
          <w:rFonts w:ascii="Verdana" w:hAnsi="Verdana" w:cs="Arial"/>
          <w:sz w:val="18"/>
          <w:szCs w:val="18"/>
          <w:lang w:val="en-GB"/>
        </w:rPr>
        <w:t>ktorého</w:t>
      </w:r>
      <w:proofErr w:type="spellEnd"/>
      <w:r w:rsidRPr="00DF43D0">
        <w:rPr>
          <w:rFonts w:ascii="Verdana" w:hAnsi="Verdana" w:cs="Arial"/>
          <w:sz w:val="18"/>
          <w:szCs w:val="18"/>
          <w:lang w:val="en-GB"/>
        </w:rPr>
        <w:t xml:space="preserve"> </w:t>
      </w:r>
      <w:proofErr w:type="spellStart"/>
      <w:r w:rsidRPr="00DF43D0">
        <w:rPr>
          <w:rFonts w:ascii="Verdana" w:hAnsi="Verdana" w:cs="Arial"/>
          <w:sz w:val="18"/>
          <w:szCs w:val="18"/>
          <w:lang w:val="en-GB"/>
        </w:rPr>
        <w:t>účastník</w:t>
      </w:r>
      <w:proofErr w:type="spellEnd"/>
      <w:r w:rsidRPr="00DF43D0">
        <w:rPr>
          <w:rFonts w:ascii="Verdana" w:hAnsi="Verdana" w:cs="Arial"/>
          <w:sz w:val="18"/>
          <w:szCs w:val="18"/>
          <w:lang w:val="en-GB"/>
        </w:rPr>
        <w:t xml:space="preserve"> </w:t>
      </w:r>
      <w:proofErr w:type="spellStart"/>
      <w:r w:rsidRPr="00DF43D0">
        <w:rPr>
          <w:rFonts w:ascii="Verdana" w:hAnsi="Verdana" w:cs="Arial"/>
          <w:sz w:val="18"/>
          <w:szCs w:val="18"/>
          <w:lang w:val="en-GB"/>
        </w:rPr>
        <w:t>patrí</w:t>
      </w:r>
      <w:proofErr w:type="spellEnd"/>
      <w:r w:rsidRPr="00DF43D0">
        <w:rPr>
          <w:rFonts w:ascii="Verdana" w:hAnsi="Verdana" w:cs="Arial"/>
          <w:sz w:val="18"/>
          <w:szCs w:val="18"/>
          <w:lang w:val="en-GB"/>
        </w:rPr>
        <w:t xml:space="preserve"> </w:t>
      </w:r>
      <w:proofErr w:type="spellStart"/>
      <w:r w:rsidRPr="00DF43D0">
        <w:rPr>
          <w:rFonts w:ascii="Verdana" w:hAnsi="Verdana" w:cs="Arial"/>
          <w:sz w:val="18"/>
          <w:szCs w:val="18"/>
          <w:lang w:val="en-GB"/>
        </w:rPr>
        <w:t>administratívne</w:t>
      </w:r>
      <w:proofErr w:type="spellEnd"/>
      <w:r w:rsidRPr="00DF43D0">
        <w:rPr>
          <w:rFonts w:ascii="Verdana" w:hAnsi="Verdana" w:cs="Arial"/>
          <w:sz w:val="18"/>
          <w:szCs w:val="18"/>
          <w:lang w:val="en-GB"/>
        </w:rPr>
        <w:t xml:space="preserve"> a </w:t>
      </w:r>
      <w:proofErr w:type="spellStart"/>
      <w:r w:rsidRPr="00DF43D0">
        <w:rPr>
          <w:rFonts w:ascii="Verdana" w:hAnsi="Verdana" w:cs="Arial"/>
          <w:sz w:val="18"/>
          <w:szCs w:val="18"/>
          <w:lang w:val="en-GB"/>
        </w:rPr>
        <w:t>ktorý</w:t>
      </w:r>
      <w:proofErr w:type="spellEnd"/>
      <w:r w:rsidRPr="00DF43D0">
        <w:rPr>
          <w:rFonts w:ascii="Verdana" w:hAnsi="Verdana" w:cs="Arial"/>
          <w:sz w:val="18"/>
          <w:szCs w:val="18"/>
          <w:lang w:val="en-GB"/>
        </w:rPr>
        <w:t xml:space="preserve"> </w:t>
      </w:r>
      <w:proofErr w:type="spellStart"/>
      <w:r w:rsidRPr="00DF43D0">
        <w:rPr>
          <w:rFonts w:ascii="Verdana" w:hAnsi="Verdana" w:cs="Arial"/>
          <w:sz w:val="18"/>
          <w:szCs w:val="18"/>
          <w:lang w:val="en-GB"/>
        </w:rPr>
        <w:t>vydáva</w:t>
      </w:r>
      <w:proofErr w:type="spellEnd"/>
      <w:r w:rsidRPr="00DF43D0">
        <w:rPr>
          <w:rFonts w:ascii="Verdana" w:hAnsi="Verdana" w:cs="Arial"/>
          <w:sz w:val="18"/>
          <w:szCs w:val="18"/>
          <w:lang w:val="en-GB"/>
        </w:rPr>
        <w:t xml:space="preserve"> </w:t>
      </w:r>
      <w:proofErr w:type="spellStart"/>
      <w:r w:rsidRPr="00DF43D0">
        <w:rPr>
          <w:rFonts w:ascii="Verdana" w:hAnsi="Verdana" w:cs="Arial"/>
          <w:sz w:val="18"/>
          <w:szCs w:val="18"/>
          <w:lang w:val="en-GB"/>
        </w:rPr>
        <w:t>jeho</w:t>
      </w:r>
      <w:proofErr w:type="spellEnd"/>
      <w:r w:rsidRPr="00DF43D0">
        <w:rPr>
          <w:rFonts w:ascii="Verdana" w:hAnsi="Verdana" w:cs="Arial"/>
          <w:sz w:val="18"/>
          <w:szCs w:val="18"/>
          <w:lang w:val="en-GB"/>
        </w:rPr>
        <w:t xml:space="preserve"> </w:t>
      </w:r>
      <w:proofErr w:type="spellStart"/>
      <w:r w:rsidRPr="00DF43D0">
        <w:rPr>
          <w:rFonts w:ascii="Verdana" w:hAnsi="Verdana" w:cs="Arial"/>
          <w:sz w:val="18"/>
          <w:szCs w:val="18"/>
          <w:lang w:val="en-GB"/>
        </w:rPr>
        <w:t>občiansky</w:t>
      </w:r>
      <w:proofErr w:type="spellEnd"/>
      <w:r w:rsidRPr="00DF43D0">
        <w:rPr>
          <w:rFonts w:ascii="Verdana" w:hAnsi="Verdana" w:cs="Arial"/>
          <w:sz w:val="18"/>
          <w:szCs w:val="18"/>
          <w:lang w:val="en-GB"/>
        </w:rPr>
        <w:t xml:space="preserve"> </w:t>
      </w:r>
      <w:proofErr w:type="spellStart"/>
      <w:r w:rsidRPr="00DF43D0">
        <w:rPr>
          <w:rFonts w:ascii="Verdana" w:hAnsi="Verdana" w:cs="Arial"/>
          <w:sz w:val="18"/>
          <w:szCs w:val="18"/>
          <w:lang w:val="en-GB"/>
        </w:rPr>
        <w:t>preukaz</w:t>
      </w:r>
      <w:proofErr w:type="spellEnd"/>
      <w:r w:rsidRPr="00DF43D0">
        <w:rPr>
          <w:rFonts w:ascii="Verdana" w:hAnsi="Verdana" w:cs="Arial"/>
          <w:sz w:val="18"/>
          <w:szCs w:val="18"/>
          <w:lang w:val="en-GB"/>
        </w:rPr>
        <w:t xml:space="preserve"> a/</w:t>
      </w:r>
      <w:proofErr w:type="spellStart"/>
      <w:r w:rsidRPr="00DF43D0">
        <w:rPr>
          <w:rFonts w:ascii="Verdana" w:hAnsi="Verdana" w:cs="Arial"/>
          <w:sz w:val="18"/>
          <w:szCs w:val="18"/>
          <w:lang w:val="en-GB"/>
        </w:rPr>
        <w:t>alebo</w:t>
      </w:r>
      <w:proofErr w:type="spellEnd"/>
      <w:r w:rsidRPr="00DF43D0">
        <w:rPr>
          <w:rFonts w:ascii="Verdana" w:hAnsi="Verdana" w:cs="Arial"/>
          <w:sz w:val="18"/>
          <w:szCs w:val="18"/>
          <w:lang w:val="en-GB"/>
        </w:rPr>
        <w:t xml:space="preserve"> </w:t>
      </w:r>
      <w:proofErr w:type="spellStart"/>
      <w:r w:rsidRPr="00DF43D0">
        <w:rPr>
          <w:rFonts w:ascii="Verdana" w:hAnsi="Verdana" w:cs="Arial"/>
          <w:sz w:val="18"/>
          <w:szCs w:val="18"/>
          <w:lang w:val="en-GB"/>
        </w:rPr>
        <w:t>cestovný</w:t>
      </w:r>
      <w:proofErr w:type="spellEnd"/>
      <w:r w:rsidRPr="00DF43D0">
        <w:rPr>
          <w:rFonts w:ascii="Verdana" w:hAnsi="Verdana" w:cs="Arial"/>
          <w:sz w:val="18"/>
          <w:szCs w:val="18"/>
          <w:lang w:val="en-GB"/>
        </w:rPr>
        <w:t xml:space="preserve"> pas.</w:t>
      </w:r>
      <w:r w:rsidRPr="00DF43D0">
        <w:rPr>
          <w:rStyle w:val="Odkaznavysvetlivku"/>
          <w:rFonts w:ascii="Verdana" w:hAnsi="Verdana"/>
          <w:sz w:val="18"/>
          <w:szCs w:val="18"/>
          <w:lang w:val="en-GB"/>
        </w:rPr>
        <w:t xml:space="preserve"> </w:t>
      </w:r>
      <w:r w:rsidRPr="00DF43D0">
        <w:rPr>
          <w:rFonts w:ascii="Verdana" w:hAnsi="Verdana"/>
          <w:sz w:val="18"/>
          <w:szCs w:val="18"/>
          <w:lang w:val="en-GB"/>
        </w:rPr>
        <w:t xml:space="preserve"> </w:t>
      </w:r>
    </w:p>
    <w:p w:rsidR="00D07253" w:rsidRPr="00DF43D0" w:rsidRDefault="00D07253" w:rsidP="00D07253">
      <w:pPr>
        <w:pStyle w:val="Textvysvetlivky"/>
        <w:spacing w:after="0"/>
        <w:rPr>
          <w:rFonts w:ascii="Verdana" w:hAnsi="Verdana"/>
          <w:sz w:val="18"/>
          <w:szCs w:val="18"/>
          <w:lang w:val="en-GB"/>
        </w:rPr>
      </w:pPr>
    </w:p>
  </w:endnote>
  <w:endnote w:id="4">
    <w:p w:rsidR="00E558FB" w:rsidRPr="00413D3D" w:rsidRDefault="00E558FB" w:rsidP="00B265D4">
      <w:pPr>
        <w:pStyle w:val="Textvysvetlivky"/>
        <w:spacing w:after="0"/>
        <w:rPr>
          <w:rFonts w:ascii="Verdana" w:hAnsi="Verdana"/>
          <w:sz w:val="16"/>
          <w:szCs w:val="16"/>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413D3D" w:rsidRDefault="00E558FB" w:rsidP="00B265D4">
      <w:pPr>
        <w:pStyle w:val="Textvysvetlivky"/>
        <w:spacing w:after="0"/>
        <w:rPr>
          <w:rFonts w:ascii="Verdana" w:hAnsi="Verdana"/>
          <w:sz w:val="18"/>
          <w:szCs w:val="18"/>
          <w:lang w:val="en-GB"/>
        </w:rPr>
      </w:pPr>
    </w:p>
  </w:endnote>
  <w:endnote w:id="5">
    <w:p w:rsidR="00D07253" w:rsidRDefault="00D07253" w:rsidP="00DF43D0">
      <w:pPr>
        <w:pStyle w:val="Textvysvetlivky"/>
        <w:spacing w:after="0"/>
        <w:rPr>
          <w:rFonts w:ascii="Verdana" w:hAnsi="Verdana" w:cs="Calibri"/>
          <w:sz w:val="18"/>
          <w:szCs w:val="18"/>
          <w:lang w:val="en-GB"/>
        </w:rPr>
      </w:pPr>
      <w:r w:rsidRPr="00DF43D0">
        <w:rPr>
          <w:rStyle w:val="Odkaznavysvetlivku"/>
          <w:rFonts w:ascii="Verdana" w:hAnsi="Verdana"/>
          <w:sz w:val="18"/>
          <w:szCs w:val="18"/>
          <w:lang w:val="sk-SK"/>
        </w:rPr>
        <w:endnoteRef/>
      </w:r>
      <w:r w:rsidRPr="00DF43D0">
        <w:rPr>
          <w:rFonts w:ascii="Verdana" w:hAnsi="Verdana"/>
          <w:sz w:val="18"/>
          <w:szCs w:val="18"/>
          <w:lang w:val="sk-SK"/>
        </w:rPr>
        <w:t xml:space="preserve"> </w:t>
      </w:r>
      <w:r w:rsidRPr="00DF43D0">
        <w:rPr>
          <w:rFonts w:ascii="Verdana" w:hAnsi="Verdana" w:cs="Calibri"/>
          <w:b/>
          <w:sz w:val="18"/>
          <w:szCs w:val="18"/>
          <w:lang w:val="en-GB"/>
        </w:rPr>
        <w:t xml:space="preserve">Erasmus </w:t>
      </w:r>
      <w:proofErr w:type="spellStart"/>
      <w:r w:rsidRPr="00DF43D0">
        <w:rPr>
          <w:rFonts w:ascii="Verdana" w:hAnsi="Verdana" w:cs="Calibri"/>
          <w:b/>
          <w:sz w:val="18"/>
          <w:szCs w:val="18"/>
          <w:lang w:val="en-GB"/>
        </w:rPr>
        <w:t>kód</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jedinečný</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kód</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ktorý</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získa</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každá</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vysokoškolská</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inštitúcia</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spolu</w:t>
      </w:r>
      <w:proofErr w:type="spellEnd"/>
      <w:r w:rsidRPr="00DF43D0">
        <w:rPr>
          <w:rFonts w:ascii="Verdana" w:hAnsi="Verdana" w:cs="Calibri"/>
          <w:sz w:val="18"/>
          <w:szCs w:val="18"/>
          <w:lang w:val="en-GB"/>
        </w:rPr>
        <w:t xml:space="preserve"> s </w:t>
      </w:r>
      <w:proofErr w:type="spellStart"/>
      <w:r w:rsidRPr="00DF43D0">
        <w:rPr>
          <w:rFonts w:ascii="Verdana" w:hAnsi="Verdana" w:cs="Calibri"/>
          <w:sz w:val="18"/>
          <w:szCs w:val="18"/>
          <w:lang w:val="en-GB"/>
        </w:rPr>
        <w:t>Chartou</w:t>
      </w:r>
      <w:proofErr w:type="spellEnd"/>
      <w:r w:rsidRPr="00DF43D0">
        <w:rPr>
          <w:rFonts w:ascii="Verdana" w:hAnsi="Verdana" w:cs="Calibri"/>
          <w:sz w:val="18"/>
          <w:szCs w:val="18"/>
          <w:lang w:val="en-GB"/>
        </w:rPr>
        <w:t xml:space="preserve"> pre </w:t>
      </w:r>
      <w:proofErr w:type="spellStart"/>
      <w:r w:rsidRPr="00DF43D0">
        <w:rPr>
          <w:rFonts w:ascii="Verdana" w:hAnsi="Verdana" w:cs="Calibri"/>
          <w:sz w:val="18"/>
          <w:szCs w:val="18"/>
          <w:lang w:val="en-GB"/>
        </w:rPr>
        <w:t>vysokoškolské</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vzdelávanie</w:t>
      </w:r>
      <w:proofErr w:type="spellEnd"/>
      <w:r w:rsidRPr="00DF43D0">
        <w:rPr>
          <w:rFonts w:ascii="Verdana" w:hAnsi="Verdana" w:cs="Calibri"/>
          <w:sz w:val="18"/>
          <w:szCs w:val="18"/>
          <w:lang w:val="en-GB"/>
        </w:rPr>
        <w:t xml:space="preserve"> (ECHE). </w:t>
      </w:r>
      <w:proofErr w:type="spellStart"/>
      <w:r w:rsidRPr="00DF43D0">
        <w:rPr>
          <w:rFonts w:ascii="Verdana" w:hAnsi="Verdana" w:cs="Calibri"/>
          <w:sz w:val="18"/>
          <w:szCs w:val="18"/>
          <w:lang w:val="en-GB"/>
        </w:rPr>
        <w:t>Relevantné</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len</w:t>
      </w:r>
      <w:proofErr w:type="spellEnd"/>
      <w:r w:rsidRPr="00DF43D0">
        <w:rPr>
          <w:rFonts w:ascii="Verdana" w:hAnsi="Verdana" w:cs="Calibri"/>
          <w:sz w:val="18"/>
          <w:szCs w:val="18"/>
          <w:lang w:val="en-GB"/>
        </w:rPr>
        <w:t xml:space="preserve"> pre </w:t>
      </w:r>
      <w:proofErr w:type="spellStart"/>
      <w:r w:rsidRPr="00DF43D0">
        <w:rPr>
          <w:rFonts w:ascii="Verdana" w:hAnsi="Verdana" w:cs="Calibri"/>
          <w:sz w:val="18"/>
          <w:szCs w:val="18"/>
          <w:lang w:val="en-GB"/>
        </w:rPr>
        <w:t>vysokoškolské</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inštitúcie</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nachádzajúce</w:t>
      </w:r>
      <w:proofErr w:type="spellEnd"/>
      <w:r w:rsidRPr="00DF43D0">
        <w:rPr>
          <w:rFonts w:ascii="Verdana" w:hAnsi="Verdana" w:cs="Calibri"/>
          <w:sz w:val="18"/>
          <w:szCs w:val="18"/>
          <w:lang w:val="en-GB"/>
        </w:rPr>
        <w:t xml:space="preserve"> </w:t>
      </w:r>
      <w:proofErr w:type="spellStart"/>
      <w:proofErr w:type="gramStart"/>
      <w:r w:rsidRPr="00DF43D0">
        <w:rPr>
          <w:rFonts w:ascii="Verdana" w:hAnsi="Verdana" w:cs="Calibri"/>
          <w:sz w:val="18"/>
          <w:szCs w:val="18"/>
          <w:lang w:val="en-GB"/>
        </w:rPr>
        <w:t>sa</w:t>
      </w:r>
      <w:proofErr w:type="spellEnd"/>
      <w:proofErr w:type="gramEnd"/>
      <w:r w:rsidRPr="00DF43D0">
        <w:rPr>
          <w:rFonts w:ascii="Verdana" w:hAnsi="Verdana" w:cs="Calibri"/>
          <w:sz w:val="18"/>
          <w:szCs w:val="18"/>
          <w:lang w:val="en-GB"/>
        </w:rPr>
        <w:t xml:space="preserve"> v </w:t>
      </w:r>
      <w:proofErr w:type="spellStart"/>
      <w:r w:rsidRPr="00DF43D0">
        <w:rPr>
          <w:rFonts w:ascii="Verdana" w:hAnsi="Verdana" w:cs="Calibri"/>
          <w:sz w:val="18"/>
          <w:szCs w:val="18"/>
          <w:lang w:val="en-GB"/>
        </w:rPr>
        <w:t>krajinách</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programu</w:t>
      </w:r>
      <w:proofErr w:type="spellEnd"/>
      <w:r w:rsidRPr="00DF43D0">
        <w:rPr>
          <w:rFonts w:ascii="Verdana" w:hAnsi="Verdana" w:cs="Calibri"/>
          <w:sz w:val="18"/>
          <w:szCs w:val="18"/>
          <w:lang w:val="en-GB"/>
        </w:rPr>
        <w:t xml:space="preserve">. </w:t>
      </w:r>
    </w:p>
    <w:p w:rsidR="00D07253" w:rsidRPr="00DF43D0" w:rsidRDefault="00D07253" w:rsidP="00DF43D0">
      <w:pPr>
        <w:pStyle w:val="Textvysvetlivky"/>
        <w:spacing w:after="0"/>
        <w:rPr>
          <w:rFonts w:ascii="Verdana" w:hAnsi="Verdana"/>
          <w:sz w:val="18"/>
          <w:szCs w:val="18"/>
          <w:lang w:val="sk-SK"/>
        </w:rPr>
      </w:pPr>
    </w:p>
  </w:endnote>
  <w:endnote w:id="6">
    <w:p w:rsidR="00D07253" w:rsidRDefault="00D07253" w:rsidP="00DF43D0">
      <w:pPr>
        <w:pStyle w:val="Textvysvetlivky"/>
        <w:spacing w:after="0"/>
        <w:rPr>
          <w:rFonts w:ascii="Verdana" w:hAnsi="Verdana"/>
          <w:sz w:val="18"/>
          <w:szCs w:val="18"/>
          <w:lang w:val="sk-SK"/>
        </w:rPr>
      </w:pPr>
      <w:r w:rsidRPr="00DF43D0">
        <w:rPr>
          <w:rStyle w:val="Odkaznavysvetlivku"/>
          <w:rFonts w:ascii="Verdana" w:hAnsi="Verdana"/>
          <w:sz w:val="18"/>
          <w:szCs w:val="18"/>
          <w:lang w:val="sk-SK"/>
        </w:rPr>
        <w:endnoteRef/>
      </w:r>
      <w:r w:rsidRPr="00DF43D0">
        <w:rPr>
          <w:rFonts w:ascii="Verdana" w:hAnsi="Verdana"/>
          <w:sz w:val="18"/>
          <w:szCs w:val="18"/>
          <w:lang w:val="sk-SK"/>
        </w:rPr>
        <w:t xml:space="preserve"> </w:t>
      </w:r>
      <w:r w:rsidRPr="00DF43D0">
        <w:rPr>
          <w:rFonts w:ascii="Verdana" w:hAnsi="Verdana"/>
          <w:b/>
          <w:sz w:val="18"/>
          <w:szCs w:val="18"/>
          <w:lang w:val="sk-SK"/>
        </w:rPr>
        <w:t>Kód štátu</w:t>
      </w:r>
      <w:r w:rsidRPr="00DF43D0">
        <w:rPr>
          <w:rFonts w:ascii="Verdana" w:hAnsi="Verdana"/>
          <w:sz w:val="18"/>
          <w:szCs w:val="18"/>
          <w:lang w:val="sk-SK"/>
        </w:rPr>
        <w:t xml:space="preserve">: ISO 3166-2 kódy krajín sú k dispozícii na: </w:t>
      </w:r>
      <w:hyperlink r:id="rId1" w:anchor="search" w:history="1">
        <w:r w:rsidRPr="00DF43D0">
          <w:rPr>
            <w:rStyle w:val="Hypertextovprepojenie"/>
            <w:rFonts w:ascii="Verdana" w:hAnsi="Verdana"/>
            <w:sz w:val="18"/>
            <w:szCs w:val="18"/>
            <w:lang w:val="sk-SK"/>
          </w:rPr>
          <w:t>https://www.iso.org/obp/ui/#search</w:t>
        </w:r>
      </w:hyperlink>
      <w:r w:rsidRPr="00DF43D0">
        <w:rPr>
          <w:rFonts w:ascii="Verdana" w:hAnsi="Verdana"/>
          <w:sz w:val="18"/>
          <w:szCs w:val="18"/>
          <w:lang w:val="sk-SK"/>
        </w:rPr>
        <w:t>.</w:t>
      </w:r>
    </w:p>
    <w:p w:rsidR="00D07253" w:rsidRPr="00DF43D0" w:rsidRDefault="00D07253" w:rsidP="00DF43D0">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p w:rsidR="00D07253" w:rsidRDefault="00D07253" w:rsidP="00D07253">
      <w:pPr>
        <w:rPr>
          <w:rFonts w:ascii="Verdana" w:hAnsi="Verdana"/>
          <w:b/>
          <w:i/>
          <w:sz w:val="18"/>
          <w:szCs w:val="18"/>
          <w:lang w:val="en-GB"/>
        </w:rPr>
      </w:pPr>
      <w:r>
        <w:rPr>
          <w:rFonts w:ascii="Verdana" w:hAnsi="Verdana"/>
          <w:b/>
          <w:i/>
          <w:sz w:val="18"/>
          <w:szCs w:val="18"/>
          <w:lang w:val="en-GB"/>
        </w:rPr>
        <w:t xml:space="preserve">0222 History and </w:t>
      </w:r>
      <w:proofErr w:type="spellStart"/>
      <w:r>
        <w:rPr>
          <w:rFonts w:ascii="Verdana" w:hAnsi="Verdana"/>
          <w:b/>
          <w:i/>
          <w:sz w:val="18"/>
          <w:szCs w:val="18"/>
          <w:lang w:val="en-GB"/>
        </w:rPr>
        <w:t>archeology</w:t>
      </w:r>
      <w:proofErr w:type="spellEnd"/>
    </w:p>
    <w:p w:rsidR="00D07253" w:rsidRDefault="00D07253" w:rsidP="00D07253">
      <w:pPr>
        <w:rPr>
          <w:rFonts w:ascii="Verdana" w:hAnsi="Verdana"/>
          <w:b/>
          <w:i/>
          <w:sz w:val="18"/>
          <w:szCs w:val="18"/>
          <w:lang w:val="en-GB"/>
        </w:rPr>
      </w:pPr>
      <w:r>
        <w:rPr>
          <w:rFonts w:ascii="Verdana" w:hAnsi="Verdana"/>
          <w:b/>
          <w:i/>
          <w:sz w:val="18"/>
          <w:szCs w:val="18"/>
          <w:lang w:val="en-GB"/>
        </w:rPr>
        <w:t>0223 Philosophy and ethics</w:t>
      </w:r>
    </w:p>
    <w:p w:rsidR="00D07253" w:rsidRDefault="00D07253" w:rsidP="00D07253">
      <w:pPr>
        <w:rPr>
          <w:rFonts w:ascii="Verdana" w:hAnsi="Verdana"/>
          <w:b/>
          <w:i/>
          <w:sz w:val="18"/>
          <w:szCs w:val="18"/>
          <w:lang w:val="en-GB"/>
        </w:rPr>
      </w:pPr>
      <w:r>
        <w:rPr>
          <w:rFonts w:ascii="Verdana" w:hAnsi="Verdana"/>
          <w:b/>
          <w:i/>
          <w:sz w:val="18"/>
          <w:szCs w:val="18"/>
          <w:lang w:val="en-GB"/>
        </w:rPr>
        <w:t>023 Languages</w:t>
      </w:r>
    </w:p>
    <w:p w:rsidR="00D07253" w:rsidRPr="00B265D4" w:rsidRDefault="00D07253" w:rsidP="00D07253">
      <w:pPr>
        <w:rPr>
          <w:rFonts w:ascii="Verdana" w:hAnsi="Verdana"/>
          <w:sz w:val="18"/>
          <w:szCs w:val="18"/>
          <w:lang w:val="sk-SK"/>
        </w:rPr>
      </w:pPr>
      <w:r>
        <w:rPr>
          <w:rFonts w:ascii="Verdana" w:hAnsi="Verdana"/>
          <w:b/>
          <w:i/>
          <w:sz w:val="18"/>
          <w:szCs w:val="18"/>
          <w:lang w:val="en-GB"/>
        </w:rPr>
        <w:t>1014 Sports</w:t>
      </w:r>
      <w:bookmarkStart w:id="0" w:name="_GoBack"/>
      <w:bookmarkEnd w:id="0"/>
    </w:p>
  </w:endnote>
  <w:endnote w:id="8">
    <w:p w:rsidR="00E558FB" w:rsidRPr="00461D1B" w:rsidRDefault="00E558FB" w:rsidP="00547040">
      <w:pPr>
        <w:pStyle w:val="Textvysvetlivky"/>
        <w:rPr>
          <w:rFonts w:ascii="Verdana" w:hAnsi="Verdana" w:cs="Calibri"/>
          <w:sz w:val="16"/>
          <w:szCs w:val="16"/>
          <w:lang w:val="en-GB"/>
        </w:rPr>
      </w:pPr>
      <w:r w:rsidRPr="00413D3D">
        <w:rPr>
          <w:rStyle w:val="Odkaznavysvetlivku"/>
        </w:rPr>
        <w:endnoteRef/>
      </w:r>
      <w:r w:rsidRPr="00413D3D">
        <w:rPr>
          <w:lang w:val="en-GB"/>
        </w:rPr>
        <w:t xml:space="preserve"> </w:t>
      </w:r>
      <w:r w:rsidRPr="00413D3D">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1C" w:rsidRDefault="006F641C">
      <w:r>
        <w:separator/>
      </w:r>
    </w:p>
  </w:footnote>
  <w:footnote w:type="continuationSeparator" w:id="0">
    <w:p w:rsidR="006F641C" w:rsidRDefault="006F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B6735A" w:rsidRDefault="006F641C" w:rsidP="00A52E58">
    <w:pPr>
      <w:rPr>
        <w:rFonts w:ascii="Arial Narrow" w:hAnsi="Arial Narrow"/>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302.3pt;margin-top:10.8pt;width:187.85pt;height:44.95pt;z-index:251657216" filled="f" stroked="f">
          <v:textbox style="mso-next-textbox:#_x0000_s2055">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i/>
                    <w:color w:val="003CB4"/>
                    <w:sz w:val="16"/>
                    <w:szCs w:val="16"/>
                    <w:lang w:val="en-GB"/>
                  </w:rPr>
                  <w:t>Meno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v:textbox>
        </v:shape>
      </w:pict>
    </w:r>
    <w:r w:rsidR="00E558FB">
      <w:rPr>
        <w:rFonts w:ascii="Arial Narrow" w:hAnsi="Arial Narrow"/>
        <w:sz w:val="18"/>
        <w:szCs w:val="18"/>
        <w:lang w:val="en-GB"/>
      </w:rPr>
      <w:t xml:space="preserve">Program mobility -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2019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EA"/>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41C"/>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0F15"/>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7253"/>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718C2DF"/>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D6F1-94BE-45A2-BA60-CBBF954B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4</Pages>
  <Words>456</Words>
  <Characters>2601</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3051</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Balazova Ingrid, PhDr.</cp:lastModifiedBy>
  <cp:revision>9</cp:revision>
  <cp:lastPrinted>2015-04-30T11:50:00Z</cp:lastPrinted>
  <dcterms:created xsi:type="dcterms:W3CDTF">2019-04-11T12:36:00Z</dcterms:created>
  <dcterms:modified xsi:type="dcterms:W3CDTF">2019-07-04T06:27:00Z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