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Odkaznavysvetlivk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komentr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komentr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komentr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2"/>
        <w:gridCol w:w="1497"/>
        <w:gridCol w:w="1821"/>
        <w:gridCol w:w="1848"/>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315FF1">
            <w:pPr>
              <w:shd w:val="clear" w:color="auto" w:fill="FFFFFF"/>
              <w:spacing w:after="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501A27">
            <w:pPr>
              <w:shd w:val="clear" w:color="auto" w:fill="FFFFFF"/>
              <w:spacing w:after="0"/>
              <w:ind w:right="-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315FF1">
            <w:pPr>
              <w:shd w:val="clear" w:color="auto" w:fill="FFFFFF"/>
              <w:spacing w:after="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501A27">
            <w:pPr>
              <w:shd w:val="clear" w:color="auto" w:fill="FFFFFF"/>
              <w:spacing w:after="0"/>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315FF1">
            <w:pPr>
              <w:shd w:val="clear" w:color="auto" w:fill="FFFFFF"/>
              <w:spacing w:after="0"/>
              <w:ind w:right="-993"/>
              <w:jc w:val="left"/>
              <w:rPr>
                <w:rFonts w:ascii="Verdana" w:hAnsi="Verdana" w:cs="Arial"/>
                <w:sz w:val="20"/>
                <w:lang w:val="is-IS"/>
              </w:rPr>
            </w:pPr>
            <w:r>
              <w:rPr>
                <w:rFonts w:ascii="Verdana" w:hAnsi="Verdana" w:cs="Arial"/>
                <w:sz w:val="20"/>
                <w:lang w:val="en-GB"/>
              </w:rPr>
              <w:t>Seniority</w:t>
            </w:r>
            <w:r w:rsidR="007967A9">
              <w:rPr>
                <w:rStyle w:val="Odkaznavysvetlivku"/>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501A27">
            <w:pPr>
              <w:shd w:val="clear" w:color="auto" w:fill="FFFFFF"/>
              <w:spacing w:after="0"/>
              <w:ind w:right="-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315FF1">
            <w:pPr>
              <w:shd w:val="clear" w:color="auto" w:fill="FFFFFF"/>
              <w:spacing w:after="0"/>
              <w:ind w:right="-993"/>
              <w:jc w:val="left"/>
              <w:rPr>
                <w:rFonts w:ascii="Verdana" w:hAnsi="Verdana" w:cs="Arial"/>
                <w:sz w:val="20"/>
                <w:lang w:val="en-GB"/>
              </w:rPr>
            </w:pPr>
            <w:r w:rsidRPr="00F13C9B">
              <w:rPr>
                <w:rFonts w:ascii="Verdana" w:hAnsi="Verdana" w:cs="Arial"/>
                <w:sz w:val="20"/>
                <w:lang w:val="en-GB"/>
              </w:rPr>
              <w:t>Nationality</w:t>
            </w:r>
            <w:r w:rsidR="007967A9">
              <w:rPr>
                <w:rStyle w:val="Odkaznavysvetlivku"/>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501A27">
            <w:pPr>
              <w:shd w:val="clear" w:color="auto" w:fill="FFFFFF"/>
              <w:spacing w:after="0"/>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315FF1">
            <w:pPr>
              <w:shd w:val="clear" w:color="auto" w:fill="FFFFFF"/>
              <w:spacing w:after="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501A27">
            <w:pPr>
              <w:shd w:val="clear" w:color="auto" w:fill="FFFFFF"/>
              <w:spacing w:after="0"/>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315FF1">
            <w:pPr>
              <w:shd w:val="clear" w:color="auto" w:fill="FFFFFF"/>
              <w:spacing w:after="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414BC081" w:rsidR="001903D7" w:rsidRPr="007673FA" w:rsidRDefault="00AA0AF4" w:rsidP="00315FF1">
            <w:pPr>
              <w:shd w:val="clear" w:color="auto" w:fill="FFFFFF"/>
              <w:spacing w:after="0"/>
              <w:ind w:right="-993"/>
              <w:jc w:val="left"/>
              <w:rPr>
                <w:rFonts w:ascii="Verdana" w:hAnsi="Verdana" w:cs="Arial"/>
                <w:b/>
                <w:color w:val="002060"/>
                <w:sz w:val="20"/>
                <w:lang w:val="en-GB"/>
              </w:rPr>
            </w:pPr>
            <w:r w:rsidRPr="007673FA">
              <w:rPr>
                <w:rFonts w:ascii="Verdana" w:hAnsi="Verdana" w:cs="Arial"/>
                <w:color w:val="002060"/>
                <w:sz w:val="20"/>
                <w:lang w:val="en-GB"/>
              </w:rPr>
              <w:t>20</w:t>
            </w:r>
            <w:r w:rsidR="00CD374C">
              <w:rPr>
                <w:rFonts w:ascii="Verdana" w:hAnsi="Verdana" w:cs="Arial"/>
                <w:color w:val="002060"/>
                <w:sz w:val="20"/>
                <w:lang w:val="en-GB"/>
              </w:rPr>
              <w:t>19</w:t>
            </w:r>
            <w:r w:rsidRPr="007673FA">
              <w:rPr>
                <w:rFonts w:ascii="Verdana" w:hAnsi="Verdana" w:cs="Arial"/>
                <w:color w:val="002060"/>
                <w:sz w:val="20"/>
                <w:lang w:val="en-GB"/>
              </w:rPr>
              <w:t>/20</w:t>
            </w:r>
            <w:r w:rsidR="00CD374C">
              <w:rPr>
                <w:rFonts w:ascii="Verdana" w:hAnsi="Verdana" w:cs="Arial"/>
                <w:color w:val="002060"/>
                <w:sz w:val="20"/>
                <w:lang w:val="en-GB"/>
              </w:rPr>
              <w:t>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315FF1">
            <w:pPr>
              <w:shd w:val="clear" w:color="auto" w:fill="FFFFFF"/>
              <w:spacing w:after="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501A27">
            <w:pPr>
              <w:shd w:val="clear" w:color="auto" w:fill="FFFFFF"/>
              <w:spacing w:after="0"/>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kaznavysvetlivk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706"/>
        <w:gridCol w:w="1861"/>
        <w:gridCol w:w="2227"/>
        <w:gridCol w:w="297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315FF1">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321B0EE" w:rsidR="00116FBB" w:rsidRPr="005E466D" w:rsidRDefault="00501A27" w:rsidP="00EF64E3">
            <w:pPr>
              <w:shd w:val="clear" w:color="auto" w:fill="FFFFFF"/>
              <w:spacing w:after="0"/>
              <w:rPr>
                <w:rFonts w:ascii="Verdana" w:hAnsi="Verdana" w:cs="Arial"/>
                <w:b/>
                <w:color w:val="002060"/>
                <w:sz w:val="20"/>
                <w:lang w:val="en-GB"/>
              </w:rPr>
            </w:pPr>
            <w:r>
              <w:rPr>
                <w:rFonts w:ascii="Verdana" w:hAnsi="Verdana" w:cs="Arial"/>
                <w:b/>
                <w:color w:val="002060"/>
                <w:sz w:val="20"/>
                <w:lang w:val="en-GB"/>
              </w:rPr>
              <w:t>Matej Bel University</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315FF1">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kaznavysvetlivk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315FF1">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315FF1">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3F7EBB71" w:rsidR="007967A9" w:rsidRPr="005E466D" w:rsidRDefault="00501A27" w:rsidP="00EF64E3">
            <w:pPr>
              <w:shd w:val="clear" w:color="auto" w:fill="FFFFFF"/>
              <w:spacing w:after="0"/>
              <w:jc w:val="left"/>
              <w:rPr>
                <w:rFonts w:ascii="Verdana" w:hAnsi="Verdana" w:cs="Arial"/>
                <w:b/>
                <w:color w:val="002060"/>
                <w:sz w:val="20"/>
                <w:lang w:val="en-GB"/>
              </w:rPr>
            </w:pPr>
            <w:r>
              <w:rPr>
                <w:rFonts w:ascii="Verdana" w:hAnsi="Verdana" w:cs="Arial"/>
                <w:b/>
                <w:color w:val="002060"/>
                <w:sz w:val="20"/>
                <w:lang w:val="en-GB"/>
              </w:rPr>
              <w:t>SK BANSKA01</w:t>
            </w:r>
          </w:p>
        </w:tc>
        <w:tc>
          <w:tcPr>
            <w:tcW w:w="2228" w:type="dxa"/>
            <w:shd w:val="clear" w:color="auto" w:fill="FFFFFF"/>
          </w:tcPr>
          <w:p w14:paraId="56E939EF" w14:textId="155BB36B" w:rsidR="007967A9" w:rsidRPr="005E466D" w:rsidRDefault="0081766A" w:rsidP="00315FF1">
            <w:pPr>
              <w:shd w:val="clear" w:color="auto" w:fill="FFFFFF"/>
              <w:spacing w:after="0"/>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B536747" w:rsidR="007967A9" w:rsidRPr="005E466D" w:rsidRDefault="00501A27" w:rsidP="00501A27">
            <w:pPr>
              <w:shd w:val="clear" w:color="auto" w:fill="FFFFFF"/>
              <w:tabs>
                <w:tab w:val="left" w:pos="300"/>
              </w:tabs>
              <w:spacing w:after="0"/>
              <w:ind w:right="24"/>
              <w:rPr>
                <w:rFonts w:ascii="Verdana" w:hAnsi="Verdana" w:cs="Arial"/>
                <w:b/>
                <w:color w:val="002060"/>
                <w:sz w:val="20"/>
                <w:lang w:val="en-GB"/>
              </w:rPr>
            </w:pPr>
            <w:proofErr w:type="spellStart"/>
            <w:r>
              <w:rPr>
                <w:rFonts w:ascii="Verdana" w:hAnsi="Verdana" w:cs="Arial"/>
                <w:b/>
                <w:sz w:val="20"/>
                <w:lang w:val="sk-SK"/>
              </w:rPr>
              <w:t>Faculty</w:t>
            </w:r>
            <w:proofErr w:type="spellEnd"/>
            <w:r>
              <w:rPr>
                <w:rFonts w:ascii="Verdana" w:hAnsi="Verdana" w:cs="Arial"/>
                <w:b/>
                <w:sz w:val="20"/>
                <w:lang w:val="sk-SK"/>
              </w:rPr>
              <w:t xml:space="preserve"> of </w:t>
            </w:r>
            <w:proofErr w:type="spellStart"/>
            <w:r>
              <w:rPr>
                <w:rFonts w:ascii="Verdana" w:hAnsi="Verdana" w:cs="Arial"/>
                <w:b/>
                <w:sz w:val="20"/>
                <w:lang w:val="sk-SK"/>
              </w:rPr>
              <w:t>Arts</w:t>
            </w:r>
            <w:proofErr w:type="spellEnd"/>
            <w:r>
              <w:rPr>
                <w:rFonts w:ascii="Verdana" w:hAnsi="Verdana" w:cs="Arial"/>
                <w:b/>
                <w:sz w:val="20"/>
                <w:lang w:val="sk-SK"/>
              </w:rPr>
              <w:t xml:space="preserve"> / Department</w:t>
            </w:r>
            <w:bookmarkStart w:id="0" w:name="_GoBack"/>
            <w:bookmarkEnd w:id="0"/>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315FF1">
            <w:pPr>
              <w:shd w:val="clear" w:color="auto" w:fill="FFFFFF"/>
              <w:spacing w:after="0"/>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49FC209F" w:rsidR="007967A9" w:rsidRPr="005E466D" w:rsidRDefault="00501A27" w:rsidP="00EF64E3">
            <w:pPr>
              <w:shd w:val="clear" w:color="auto" w:fill="FFFFFF"/>
              <w:spacing w:after="0"/>
              <w:jc w:val="left"/>
              <w:rPr>
                <w:rFonts w:ascii="Verdana" w:hAnsi="Verdana" w:cs="Arial"/>
                <w:color w:val="002060"/>
                <w:sz w:val="20"/>
                <w:lang w:val="en-GB"/>
              </w:rPr>
            </w:pPr>
            <w:r>
              <w:rPr>
                <w:rFonts w:ascii="Verdana" w:hAnsi="Verdana" w:cs="Arial"/>
                <w:color w:val="002060"/>
                <w:sz w:val="20"/>
                <w:lang w:val="sk-SK"/>
              </w:rPr>
              <w:t>Tajovského 40, 974 01 Banská Bystrica</w:t>
            </w:r>
          </w:p>
        </w:tc>
        <w:tc>
          <w:tcPr>
            <w:tcW w:w="2228" w:type="dxa"/>
            <w:shd w:val="clear" w:color="auto" w:fill="FFFFFF"/>
          </w:tcPr>
          <w:p w14:paraId="56E939F4" w14:textId="77777777" w:rsidR="007967A9" w:rsidRPr="005E466D" w:rsidRDefault="007967A9" w:rsidP="00315FF1">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kaznavysvetlivku"/>
                <w:rFonts w:ascii="Verdana" w:hAnsi="Verdana" w:cs="Arial"/>
                <w:sz w:val="20"/>
                <w:lang w:val="en-GB"/>
              </w:rPr>
              <w:endnoteReference w:id="6"/>
            </w:r>
          </w:p>
        </w:tc>
        <w:tc>
          <w:tcPr>
            <w:tcW w:w="2228" w:type="dxa"/>
            <w:shd w:val="clear" w:color="auto" w:fill="FFFFFF"/>
          </w:tcPr>
          <w:p w14:paraId="56E939F5" w14:textId="3207331B" w:rsidR="007967A9" w:rsidRPr="005E466D" w:rsidRDefault="00501A27" w:rsidP="00501A27">
            <w:pPr>
              <w:shd w:val="clear" w:color="auto" w:fill="FFFFFF"/>
              <w:spacing w:after="0"/>
              <w:ind w:right="24"/>
              <w:rPr>
                <w:rFonts w:ascii="Verdana" w:hAnsi="Verdana" w:cs="Arial"/>
                <w:b/>
                <w:sz w:val="20"/>
                <w:lang w:val="en-GB"/>
              </w:rPr>
            </w:pPr>
            <w:r>
              <w:rPr>
                <w:rFonts w:ascii="Verdana" w:hAnsi="Verdana" w:cs="Arial"/>
                <w:b/>
                <w:sz w:val="20"/>
                <w:lang w:val="sk-SK"/>
              </w:rPr>
              <w:t>Slovakia / SVK</w:t>
            </w: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315FF1">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5BE635CC" w:rsidR="007967A9" w:rsidRPr="005E466D" w:rsidRDefault="00501A27" w:rsidP="00EF64E3">
            <w:pPr>
              <w:shd w:val="clear" w:color="auto" w:fill="FFFFFF"/>
              <w:spacing w:after="0"/>
              <w:jc w:val="left"/>
              <w:rPr>
                <w:rFonts w:ascii="Verdana" w:hAnsi="Verdana" w:cs="Arial"/>
                <w:color w:val="002060"/>
                <w:sz w:val="20"/>
                <w:lang w:val="en-GB"/>
              </w:rPr>
            </w:pPr>
            <w:r>
              <w:rPr>
                <w:rFonts w:ascii="Verdana" w:hAnsi="Verdana" w:cs="Arial"/>
                <w:color w:val="002060"/>
                <w:sz w:val="20"/>
                <w:lang w:val="sk-SK"/>
              </w:rPr>
              <w:t>PhDr. Ingrid Balážová</w:t>
            </w:r>
          </w:p>
        </w:tc>
        <w:tc>
          <w:tcPr>
            <w:tcW w:w="2228" w:type="dxa"/>
            <w:shd w:val="clear" w:color="auto" w:fill="FFFFFF"/>
          </w:tcPr>
          <w:p w14:paraId="56E939F9" w14:textId="77777777" w:rsidR="007967A9" w:rsidRDefault="007967A9" w:rsidP="00315FF1">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315FF1">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B4265CB" w:rsidR="007967A9" w:rsidRPr="005E466D" w:rsidRDefault="00501A27" w:rsidP="00315FF1">
            <w:pPr>
              <w:shd w:val="clear" w:color="auto" w:fill="FFFFFF"/>
              <w:spacing w:after="0"/>
              <w:ind w:right="24"/>
              <w:jc w:val="left"/>
              <w:rPr>
                <w:rFonts w:ascii="Verdana" w:hAnsi="Verdana" w:cs="Arial"/>
                <w:b/>
                <w:color w:val="002060"/>
                <w:sz w:val="20"/>
                <w:lang w:val="fr-BE"/>
              </w:rPr>
            </w:pPr>
            <w:r>
              <w:rPr>
                <w:rFonts w:ascii="Verdana" w:hAnsi="Verdana" w:cs="Arial"/>
                <w:b/>
                <w:color w:val="002060"/>
                <w:sz w:val="20"/>
                <w:lang w:val="sk-SK"/>
              </w:rPr>
              <w:t>ingrid.balazova@umb.sk</w:t>
            </w: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315FF1">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EF64E3">
            <w:pPr>
              <w:shd w:val="clear" w:color="auto" w:fill="FFFFFF"/>
              <w:spacing w:after="0"/>
              <w:ind w:right="-79"/>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315FF1">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315FF1">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5B1BFB31" w:rsidR="006F285A" w:rsidRDefault="00EF64E3" w:rsidP="00EF64E3">
            <w:pPr>
              <w:spacing w:after="0"/>
              <w:ind w:right="24"/>
              <w:jc w:val="left"/>
              <w:rPr>
                <w:rFonts w:ascii="Verdana" w:hAnsi="Verdana" w:cs="Arial"/>
                <w:sz w:val="16"/>
                <w:szCs w:val="16"/>
                <w:lang w:val="en-GB"/>
              </w:rPr>
            </w:pPr>
            <w:r>
              <w:fldChar w:fldCharType="begin">
                <w:ffData>
                  <w:name w:val=""/>
                  <w:enabled/>
                  <w:calcOnExit w:val="0"/>
                  <w:checkBox>
                    <w:sizeAuto/>
                    <w:default w:val="1"/>
                  </w:checkBox>
                </w:ffData>
              </w:fldChar>
            </w:r>
            <w:r>
              <w:instrText xml:space="preserve"> FORMCHECKBOX </w:instrText>
            </w:r>
            <w:r>
              <w:fldChar w:fldCharType="end"/>
            </w:r>
            <w:r w:rsidR="00960F84" w:rsidRPr="00AD0B3E">
              <w:rPr>
                <w:rFonts w:ascii="Verdana" w:hAnsi="Verdana" w:cs="Arial"/>
                <w:sz w:val="16"/>
                <w:szCs w:val="16"/>
                <w:lang w:val="en-GB"/>
              </w:rPr>
              <w:t>&lt;</w:t>
            </w:r>
            <w:r w:rsidR="006F285A" w:rsidRPr="00AD0B3E">
              <w:rPr>
                <w:rFonts w:ascii="Verdana" w:hAnsi="Verdana" w:cs="Arial"/>
                <w:sz w:val="16"/>
                <w:szCs w:val="16"/>
                <w:lang w:val="en-GB"/>
              </w:rPr>
              <w:t>250 employees</w:t>
            </w:r>
          </w:p>
          <w:p w14:paraId="56E93A02" w14:textId="225E5D2B" w:rsidR="00F8532D" w:rsidRPr="00F8532D" w:rsidRDefault="00960F84" w:rsidP="00EF64E3">
            <w:pPr>
              <w:shd w:val="clear" w:color="auto" w:fill="FFFFFF"/>
              <w:spacing w:after="0"/>
              <w:ind w:right="24"/>
              <w:jc w:val="left"/>
              <w:rPr>
                <w:rFonts w:ascii="Verdana" w:hAnsi="Verdana" w:cs="Arial"/>
                <w:b/>
                <w:color w:val="002060"/>
                <w:sz w:val="20"/>
                <w:lang w:val="en-GB"/>
              </w:rPr>
            </w:pPr>
            <w:r>
              <w:fldChar w:fldCharType="begin">
                <w:ffData>
                  <w:name w:val=""/>
                  <w:enabled/>
                  <w:calcOnExit w:val="0"/>
                  <w:checkBox>
                    <w:sizeAuto/>
                    <w:default w:val="0"/>
                  </w:checkBox>
                </w:ffData>
              </w:fldChar>
            </w:r>
            <w:r>
              <w:instrText xml:space="preserve"> FORMCHECKBOX </w:instrText>
            </w:r>
            <w:r w:rsidR="00980F04">
              <w:fldChar w:fldCharType="separate"/>
            </w:r>
            <w:r>
              <w:fldChar w:fldCharType="end"/>
            </w:r>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315FF1">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501A27">
            <w:pPr>
              <w:shd w:val="clear" w:color="auto" w:fill="FFFFFF"/>
              <w:spacing w:after="0"/>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315FF1">
            <w:pPr>
              <w:shd w:val="clear" w:color="auto" w:fill="FFFFFF"/>
              <w:spacing w:after="0"/>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501A27">
            <w:pPr>
              <w:shd w:val="clear" w:color="auto" w:fill="FFFFFF"/>
              <w:spacing w:after="0"/>
              <w:ind w:right="24"/>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315FF1">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315FF1">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315FF1">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501A27">
            <w:pPr>
              <w:shd w:val="clear" w:color="auto" w:fill="FFFFFF"/>
              <w:spacing w:after="0"/>
              <w:ind w:right="-90"/>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315FF1">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315FF1">
            <w:pPr>
              <w:shd w:val="clear" w:color="auto" w:fill="FFFFFF"/>
              <w:spacing w:after="0"/>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315FF1">
            <w:pPr>
              <w:shd w:val="clear" w:color="auto" w:fill="FFFFFF"/>
              <w:spacing w:after="0"/>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501A27">
            <w:pPr>
              <w:shd w:val="clear" w:color="auto" w:fill="FFFFFF"/>
              <w:spacing w:after="0"/>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315FF1">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501A27">
            <w:pPr>
              <w:shd w:val="clear" w:color="auto" w:fill="FFFFFF"/>
              <w:spacing w:after="0"/>
              <w:ind w:right="24"/>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315FF1">
            <w:pPr>
              <w:shd w:val="clear" w:color="auto" w:fill="FFFFFF"/>
              <w:spacing w:after="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501A27">
            <w:pPr>
              <w:shd w:val="clear" w:color="auto" w:fill="FFFFFF"/>
              <w:spacing w:after="0"/>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315FF1">
            <w:pPr>
              <w:shd w:val="clear" w:color="auto" w:fill="FFFFFF"/>
              <w:spacing w:after="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501A27">
            <w:pPr>
              <w:shd w:val="clear" w:color="auto" w:fill="FFFFFF"/>
              <w:spacing w:after="0"/>
              <w:jc w:val="left"/>
              <w:rPr>
                <w:rFonts w:ascii="Verdana" w:hAnsi="Verdana" w:cs="Arial"/>
                <w:b/>
                <w:color w:val="002060"/>
                <w:sz w:val="20"/>
                <w:lang w:val="fr-BE"/>
              </w:rPr>
            </w:pPr>
          </w:p>
        </w:tc>
      </w:tr>
    </w:tbl>
    <w:p w14:paraId="2FFD8109" w14:textId="77777777" w:rsidR="00D2071E" w:rsidRPr="00A941C9" w:rsidRDefault="00D2071E" w:rsidP="007967A9">
      <w:pPr>
        <w:pStyle w:val="Nadpis4"/>
        <w:keepNext w:val="0"/>
        <w:numPr>
          <w:ilvl w:val="0"/>
          <w:numId w:val="0"/>
        </w:numPr>
        <w:jc w:val="left"/>
        <w:rPr>
          <w:rFonts w:ascii="Verdana" w:hAnsi="Verdana" w:cs="Arial"/>
          <w:sz w:val="20"/>
          <w:lang w:val="fr-BE"/>
        </w:rPr>
      </w:pPr>
    </w:p>
    <w:p w14:paraId="56E93A1E" w14:textId="0F7E9235" w:rsidR="007967A9" w:rsidRDefault="007967A9" w:rsidP="007967A9">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proofErr w:type="gramStart"/>
      <w:r>
        <w:rPr>
          <w:rFonts w:ascii="Verdana" w:hAnsi="Verdana" w:cs="Arial"/>
          <w:sz w:val="20"/>
          <w:lang w:val="en-GB"/>
        </w:rPr>
        <w:t>end notes</w:t>
      </w:r>
      <w:proofErr w:type="gramEnd"/>
      <w:r>
        <w:rPr>
          <w:rFonts w:ascii="Verdana" w:hAnsi="Verdana" w:cs="Arial"/>
          <w:sz w:val="20"/>
          <w:lang w:val="en-GB"/>
        </w:rPr>
        <w:t xml:space="preserve">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dpis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komentr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kaznavysvetlivku"/>
          <w:rFonts w:ascii="Verdana" w:hAnsi="Verdana" w:cs="Calibri"/>
          <w:lang w:val="en-GB"/>
        </w:rPr>
        <w:endnoteReference w:id="7"/>
      </w:r>
      <w:r w:rsidR="00377526" w:rsidRPr="00121A1B">
        <w:rPr>
          <w:rFonts w:ascii="Verdana" w:hAnsi="Verdana" w:cs="Calibri"/>
          <w:lang w:val="en-GB"/>
        </w:rPr>
        <w:t>: ………………….</w:t>
      </w:r>
    </w:p>
    <w:p w14:paraId="02B4DF66" w14:textId="77777777" w:rsidR="00960F84" w:rsidRDefault="00377526" w:rsidP="00960F84">
      <w:pPr>
        <w:pStyle w:val="Textkomentra"/>
        <w:tabs>
          <w:tab w:val="left" w:pos="2552"/>
          <w:tab w:val="left" w:pos="3686"/>
          <w:tab w:val="left" w:pos="5954"/>
        </w:tabs>
        <w:spacing w:after="0" w:line="276" w:lineRule="auto"/>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w:t>
      </w:r>
    </w:p>
    <w:p w14:paraId="0F0354AC" w14:textId="3C7D83DE" w:rsidR="00960F84" w:rsidRDefault="00377526" w:rsidP="00960F84">
      <w:pPr>
        <w:pStyle w:val="Textkomentra"/>
        <w:tabs>
          <w:tab w:val="left" w:pos="2552"/>
          <w:tab w:val="left" w:pos="3686"/>
          <w:tab w:val="left" w:pos="5954"/>
        </w:tabs>
        <w:spacing w:after="0" w:line="276" w:lineRule="auto"/>
        <w:rPr>
          <w:rFonts w:ascii="Verdana" w:hAnsi="Verdana" w:cs="Calibri"/>
          <w:lang w:val="en-GB"/>
        </w:rPr>
      </w:pPr>
      <w:r w:rsidRPr="00121A1B">
        <w:rPr>
          <w:rFonts w:ascii="Verdana" w:hAnsi="Verdana" w:cs="Calibri"/>
          <w:lang w:val="en-GB"/>
        </w:rPr>
        <w:t xml:space="preserve">Short cycle </w:t>
      </w:r>
      <w:r w:rsidRPr="00B223B0">
        <w:rPr>
          <w:rFonts w:ascii="Verdana" w:hAnsi="Verdana"/>
          <w:lang w:val="en-GB"/>
        </w:rPr>
        <w:t>(EQF level 5)</w:t>
      </w:r>
      <w:r w:rsidR="00960F84" w:rsidRPr="00960F84">
        <w:t xml:space="preserve"> </w:t>
      </w:r>
      <w:r w:rsidR="00960F84">
        <w:fldChar w:fldCharType="begin">
          <w:ffData>
            <w:name w:val=""/>
            <w:enabled/>
            <w:calcOnExit w:val="0"/>
            <w:checkBox>
              <w:sizeAuto/>
              <w:default w:val="0"/>
            </w:checkBox>
          </w:ffData>
        </w:fldChar>
      </w:r>
      <w:r w:rsidR="00960F84">
        <w:instrText xml:space="preserve"> FORMCHECKBOX </w:instrText>
      </w:r>
      <w:r w:rsidR="00980F04">
        <w:fldChar w:fldCharType="separate"/>
      </w:r>
      <w:r w:rsidR="00960F84">
        <w:fldChar w:fldCharType="end"/>
      </w:r>
      <w:r w:rsidR="00960F84" w:rsidRPr="00AD0B3E">
        <w:rPr>
          <w:rFonts w:ascii="Verdana" w:hAnsi="Verdana" w:cs="Arial"/>
          <w:sz w:val="16"/>
          <w:szCs w:val="16"/>
          <w:lang w:val="en-GB"/>
        </w:rPr>
        <w:t>&lt;</w:t>
      </w:r>
      <w:r w:rsidRPr="00490F95">
        <w:rPr>
          <w:rFonts w:ascii="Verdana" w:hAnsi="Verdana" w:cs="Calibri"/>
          <w:lang w:val="en-GB"/>
        </w:rPr>
        <w:t xml:space="preserve">; </w:t>
      </w:r>
    </w:p>
    <w:p w14:paraId="656B7A0A" w14:textId="21C440BA" w:rsidR="00960F84" w:rsidRDefault="00377526" w:rsidP="00960F84">
      <w:pPr>
        <w:pStyle w:val="Textkomentra"/>
        <w:tabs>
          <w:tab w:val="left" w:pos="2552"/>
          <w:tab w:val="left" w:pos="3686"/>
          <w:tab w:val="left" w:pos="5954"/>
        </w:tabs>
        <w:spacing w:after="0" w:line="276" w:lineRule="auto"/>
        <w:rPr>
          <w:rFonts w:ascii="Verdana" w:hAnsi="Verdana" w:cs="Calibri"/>
          <w:lang w:val="en-GB"/>
        </w:rPr>
      </w:pPr>
      <w:r w:rsidRPr="00490F95">
        <w:rPr>
          <w:rFonts w:ascii="Verdana" w:hAnsi="Verdana" w:cs="Calibri"/>
          <w:lang w:val="en-GB"/>
        </w:rPr>
        <w:t xml:space="preserve">Bachelor </w:t>
      </w:r>
      <w:r w:rsidRPr="00B223B0">
        <w:rPr>
          <w:rFonts w:ascii="Verdana" w:hAnsi="Verdana"/>
          <w:lang w:val="en-GB"/>
        </w:rPr>
        <w:t>or equiv</w:t>
      </w:r>
      <w:r w:rsidR="00713E3E">
        <w:rPr>
          <w:rFonts w:ascii="Verdana" w:hAnsi="Verdana"/>
          <w:lang w:val="en-GB"/>
        </w:rPr>
        <w:t>alent first cycle (EQF level 6)</w:t>
      </w:r>
      <w:r w:rsidR="00960F84">
        <w:rPr>
          <w:rFonts w:ascii="Verdana" w:hAnsi="Verdana"/>
          <w:lang w:val="en-GB"/>
        </w:rPr>
        <w:t xml:space="preserve">  </w:t>
      </w:r>
      <w:r w:rsidR="00960F84" w:rsidRPr="00960F84">
        <w:t xml:space="preserve"> </w:t>
      </w:r>
      <w:r w:rsidR="00960F84">
        <w:fldChar w:fldCharType="begin">
          <w:ffData>
            <w:name w:val=""/>
            <w:enabled/>
            <w:calcOnExit w:val="0"/>
            <w:checkBox>
              <w:sizeAuto/>
              <w:default w:val="0"/>
            </w:checkBox>
          </w:ffData>
        </w:fldChar>
      </w:r>
      <w:r w:rsidR="00960F84">
        <w:instrText xml:space="preserve"> FORMCHECKBOX </w:instrText>
      </w:r>
      <w:r w:rsidR="00980F04">
        <w:fldChar w:fldCharType="separate"/>
      </w:r>
      <w:r w:rsidR="00960F84">
        <w:fldChar w:fldCharType="end"/>
      </w:r>
      <w:r w:rsidR="00960F84" w:rsidRPr="00AD0B3E">
        <w:rPr>
          <w:rFonts w:ascii="Verdana" w:hAnsi="Verdana" w:cs="Arial"/>
          <w:sz w:val="16"/>
          <w:szCs w:val="16"/>
          <w:lang w:val="en-GB"/>
        </w:rPr>
        <w:t>&lt;</w:t>
      </w:r>
      <w:r w:rsidRPr="00490F95">
        <w:rPr>
          <w:rFonts w:ascii="Verdana" w:hAnsi="Verdana" w:cs="Calibri"/>
          <w:lang w:val="en-GB"/>
        </w:rPr>
        <w:t xml:space="preserve">; </w:t>
      </w:r>
    </w:p>
    <w:p w14:paraId="19E08CEE" w14:textId="1013E978" w:rsidR="00960F84" w:rsidRDefault="00377526" w:rsidP="00960F84">
      <w:pPr>
        <w:pStyle w:val="Textkomentra"/>
        <w:tabs>
          <w:tab w:val="left" w:pos="2552"/>
          <w:tab w:val="left" w:pos="3686"/>
          <w:tab w:val="left" w:pos="5954"/>
        </w:tabs>
        <w:spacing w:after="0" w:line="276" w:lineRule="auto"/>
        <w:rPr>
          <w:rFonts w:ascii="Verdana" w:hAnsi="Verdana" w:cs="Calibri"/>
          <w:lang w:val="en-GB"/>
        </w:rPr>
      </w:pPr>
      <w:r w:rsidRPr="00490F95">
        <w:rPr>
          <w:rFonts w:ascii="Verdana" w:hAnsi="Verdana" w:cs="Calibri"/>
          <w:lang w:val="en-GB"/>
        </w:rPr>
        <w:t xml:space="preserve">Master </w:t>
      </w:r>
      <w:r w:rsidRPr="00B223B0">
        <w:rPr>
          <w:rFonts w:ascii="Verdana" w:hAnsi="Verdana"/>
          <w:lang w:val="en-GB"/>
        </w:rPr>
        <w:t>or equiva</w:t>
      </w:r>
      <w:r w:rsidR="00713E3E">
        <w:rPr>
          <w:rFonts w:ascii="Verdana" w:hAnsi="Verdana"/>
          <w:lang w:val="en-GB"/>
        </w:rPr>
        <w:t>lent second cycle (EQF level 7)</w:t>
      </w:r>
      <w:r w:rsidR="00960F84" w:rsidRPr="00960F84">
        <w:t xml:space="preserve"> </w:t>
      </w:r>
      <w:r w:rsidR="00960F84">
        <w:fldChar w:fldCharType="begin">
          <w:ffData>
            <w:name w:val=""/>
            <w:enabled/>
            <w:calcOnExit w:val="0"/>
            <w:checkBox>
              <w:sizeAuto/>
              <w:default w:val="0"/>
            </w:checkBox>
          </w:ffData>
        </w:fldChar>
      </w:r>
      <w:r w:rsidR="00960F84">
        <w:instrText xml:space="preserve"> FORMCHECKBOX </w:instrText>
      </w:r>
      <w:r w:rsidR="00980F04">
        <w:fldChar w:fldCharType="separate"/>
      </w:r>
      <w:r w:rsidR="00960F84">
        <w:fldChar w:fldCharType="end"/>
      </w:r>
      <w:r w:rsidR="00960F84" w:rsidRPr="00AD0B3E">
        <w:rPr>
          <w:rFonts w:ascii="Verdana" w:hAnsi="Verdana" w:cs="Arial"/>
          <w:sz w:val="16"/>
          <w:szCs w:val="16"/>
          <w:lang w:val="en-GB"/>
        </w:rPr>
        <w:t>&lt;</w:t>
      </w:r>
      <w:r w:rsidRPr="00490F95">
        <w:rPr>
          <w:rFonts w:ascii="Verdana" w:hAnsi="Verdana" w:cs="Calibri"/>
          <w:lang w:val="en-GB"/>
        </w:rPr>
        <w:t xml:space="preserve">; </w:t>
      </w:r>
    </w:p>
    <w:p w14:paraId="56E93A26" w14:textId="0ABA076C" w:rsidR="00377526" w:rsidRPr="00B223B0" w:rsidRDefault="00377526" w:rsidP="00960F84">
      <w:pPr>
        <w:pStyle w:val="Textkomentra"/>
        <w:tabs>
          <w:tab w:val="left" w:pos="2552"/>
          <w:tab w:val="left" w:pos="3686"/>
          <w:tab w:val="left" w:pos="5954"/>
        </w:tabs>
        <w:spacing w:after="0" w:line="276" w:lineRule="auto"/>
        <w:rPr>
          <w:rFonts w:ascii="Verdana" w:hAnsi="Verdana" w:cs="Calibri"/>
          <w:lang w:val="en-GB"/>
        </w:rPr>
      </w:pPr>
      <w:r w:rsidRPr="00490F95">
        <w:rPr>
          <w:rFonts w:ascii="Verdana" w:hAnsi="Verdana" w:cs="Calibri"/>
          <w:lang w:val="en-GB"/>
        </w:rPr>
        <w:t xml:space="preserve">Doctoral </w:t>
      </w:r>
      <w:r w:rsidRPr="00B223B0">
        <w:rPr>
          <w:rFonts w:ascii="Verdana" w:hAnsi="Verdana"/>
          <w:lang w:val="en-GB"/>
        </w:rPr>
        <w:t>or equivalent third cycle (EQF level 8</w:t>
      </w:r>
      <w:proofErr w:type="gramStart"/>
      <w:r w:rsidRPr="00B223B0">
        <w:rPr>
          <w:rFonts w:ascii="Verdana" w:hAnsi="Verdana"/>
          <w:lang w:val="en-GB"/>
        </w:rPr>
        <w:t>)</w:t>
      </w:r>
      <w:r w:rsidR="00960F84">
        <w:rPr>
          <w:rFonts w:ascii="Verdana" w:hAnsi="Verdana"/>
          <w:lang w:val="en-GB"/>
        </w:rPr>
        <w:t xml:space="preserve"> </w:t>
      </w:r>
      <w:r w:rsidR="00960F84" w:rsidRPr="00960F84">
        <w:t xml:space="preserve"> </w:t>
      </w:r>
      <w:proofErr w:type="gramEnd"/>
      <w:r w:rsidR="00960F84">
        <w:fldChar w:fldCharType="begin">
          <w:ffData>
            <w:name w:val=""/>
            <w:enabled/>
            <w:calcOnExit w:val="0"/>
            <w:checkBox>
              <w:sizeAuto/>
              <w:default w:val="0"/>
            </w:checkBox>
          </w:ffData>
        </w:fldChar>
      </w:r>
      <w:r w:rsidR="00960F84">
        <w:instrText xml:space="preserve"> FORMCHECKBOX </w:instrText>
      </w:r>
      <w:r w:rsidR="00980F04">
        <w:fldChar w:fldCharType="separate"/>
      </w:r>
      <w:r w:rsidR="00960F84">
        <w:fldChar w:fldCharType="end"/>
      </w:r>
      <w:r w:rsidR="00960F84" w:rsidRPr="00AD0B3E">
        <w:rPr>
          <w:rFonts w:ascii="Verdana" w:hAnsi="Verdana" w:cs="Arial"/>
          <w:sz w:val="16"/>
          <w:szCs w:val="16"/>
          <w:lang w:val="en-GB"/>
        </w:rPr>
        <w:t>&lt;</w:t>
      </w:r>
    </w:p>
    <w:p w14:paraId="5FC9A4CB" w14:textId="77777777" w:rsidR="00960F84" w:rsidRDefault="00960F84" w:rsidP="00960F84">
      <w:pPr>
        <w:pStyle w:val="Textkomentra"/>
        <w:tabs>
          <w:tab w:val="left" w:pos="2552"/>
          <w:tab w:val="left" w:pos="3686"/>
          <w:tab w:val="left" w:pos="5954"/>
        </w:tabs>
        <w:spacing w:after="0" w:line="276" w:lineRule="auto"/>
        <w:rPr>
          <w:rFonts w:ascii="Verdana" w:hAnsi="Verdana" w:cs="Calibri"/>
          <w:lang w:val="en-GB"/>
        </w:rPr>
      </w:pPr>
    </w:p>
    <w:p w14:paraId="56E93A27" w14:textId="2DFD0C32" w:rsidR="00377526" w:rsidRPr="00490F95" w:rsidRDefault="00377526" w:rsidP="00960F84">
      <w:pPr>
        <w:pStyle w:val="Textkomentra"/>
        <w:tabs>
          <w:tab w:val="left" w:pos="2552"/>
          <w:tab w:val="left" w:pos="3686"/>
          <w:tab w:val="left" w:pos="5954"/>
        </w:tabs>
        <w:spacing w:after="0" w:line="276" w:lineRule="auto"/>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472D96D" w:rsidR="00377526" w:rsidRDefault="00377526" w:rsidP="005A1D32">
      <w:pPr>
        <w:pStyle w:val="Textkomentr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kaznavysvetlivku"/>
          <w:rFonts w:ascii="Verdana" w:hAnsi="Verdana" w:cs="Calibri"/>
          <w:lang w:val="en-GB"/>
        </w:rPr>
        <w:endnoteReference w:id="8"/>
      </w:r>
      <w:r w:rsidRPr="00490F95">
        <w:rPr>
          <w:rFonts w:ascii="Verdana" w:hAnsi="Verdana" w:cs="Calibri"/>
          <w:lang w:val="en-GB"/>
        </w:rPr>
        <w:t xml:space="preserve">: </w:t>
      </w:r>
      <w:proofErr w:type="gramStart"/>
      <w:r w:rsidR="00960F84">
        <w:rPr>
          <w:rFonts w:ascii="Verdana" w:hAnsi="Verdana" w:cs="Calibri"/>
          <w:b/>
          <w:lang w:val="en-GB"/>
        </w:rPr>
        <w:t>8</w:t>
      </w:r>
      <w:proofErr w:type="gramEnd"/>
    </w:p>
    <w:p w14:paraId="63DFBEF5" w14:textId="38DC3093" w:rsidR="00466BFF" w:rsidRPr="00490F95" w:rsidRDefault="00466BFF" w:rsidP="005A1D32">
      <w:pPr>
        <w:pStyle w:val="Textkomentr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31474C2F" w:rsidR="00153B61" w:rsidRDefault="00153B61" w:rsidP="00960F84">
            <w:pPr>
              <w:spacing w:after="0" w:line="276" w:lineRule="auto"/>
              <w:ind w:left="-6" w:firstLine="6"/>
              <w:rPr>
                <w:rFonts w:ascii="Verdana" w:hAnsi="Verdana" w:cs="Calibri"/>
                <w:sz w:val="20"/>
                <w:lang w:val="en-GB"/>
              </w:rPr>
            </w:pPr>
          </w:p>
          <w:p w14:paraId="17427BD2" w14:textId="76594CB5" w:rsidR="00960F84" w:rsidRDefault="00960F84" w:rsidP="00960F84">
            <w:pPr>
              <w:spacing w:after="0" w:line="276" w:lineRule="auto"/>
              <w:ind w:left="-6" w:firstLine="6"/>
              <w:rPr>
                <w:rFonts w:ascii="Verdana" w:hAnsi="Verdana" w:cs="Calibri"/>
                <w:sz w:val="20"/>
                <w:lang w:val="en-GB"/>
              </w:rPr>
            </w:pPr>
          </w:p>
          <w:p w14:paraId="5AE0C10D" w14:textId="3009D782" w:rsidR="00960F84" w:rsidRDefault="00960F84" w:rsidP="00960F84">
            <w:pPr>
              <w:spacing w:after="0" w:line="276" w:lineRule="auto"/>
              <w:ind w:left="-6" w:firstLine="6"/>
              <w:rPr>
                <w:rFonts w:ascii="Verdana" w:hAnsi="Verdana" w:cs="Calibri"/>
                <w:sz w:val="20"/>
                <w:lang w:val="en-GB"/>
              </w:rPr>
            </w:pPr>
          </w:p>
          <w:p w14:paraId="049D6D99" w14:textId="560340F7" w:rsidR="00960F84" w:rsidRDefault="00960F84" w:rsidP="00960F84">
            <w:pPr>
              <w:spacing w:after="0" w:line="276" w:lineRule="auto"/>
              <w:ind w:left="-6" w:firstLine="6"/>
              <w:rPr>
                <w:rFonts w:ascii="Verdana" w:hAnsi="Verdana" w:cs="Calibri"/>
                <w:sz w:val="20"/>
                <w:lang w:val="en-GB"/>
              </w:rPr>
            </w:pPr>
          </w:p>
          <w:p w14:paraId="55E01BFF" w14:textId="77777777" w:rsidR="00960F84" w:rsidRDefault="00960F84" w:rsidP="00960F84">
            <w:pPr>
              <w:spacing w:after="0" w:line="276" w:lineRule="auto"/>
              <w:ind w:left="-6" w:firstLine="6"/>
              <w:rPr>
                <w:rFonts w:ascii="Verdana" w:hAnsi="Verdana" w:cs="Calibri"/>
                <w:sz w:val="20"/>
                <w:lang w:val="en-GB"/>
              </w:rPr>
            </w:pPr>
          </w:p>
          <w:p w14:paraId="3039ECC9" w14:textId="77777777" w:rsidR="00960F84" w:rsidRPr="00960F84" w:rsidRDefault="00960F84" w:rsidP="00960F84">
            <w:pPr>
              <w:spacing w:after="0" w:line="276" w:lineRule="auto"/>
              <w:ind w:left="-6" w:firstLine="6"/>
              <w:rPr>
                <w:rFonts w:ascii="Verdana" w:hAnsi="Verdana" w:cs="Calibri"/>
                <w:sz w:val="20"/>
                <w:lang w:val="en-GB"/>
              </w:rPr>
            </w:pPr>
          </w:p>
          <w:p w14:paraId="56E93A2D" w14:textId="77777777" w:rsidR="00377526" w:rsidRPr="00490F95" w:rsidRDefault="00377526" w:rsidP="00960F84">
            <w:pPr>
              <w:spacing w:after="120" w:line="276" w:lineRule="auto"/>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960F84">
            <w:pPr>
              <w:spacing w:after="0" w:line="276" w:lineRule="auto"/>
              <w:rPr>
                <w:rFonts w:ascii="Verdana" w:hAnsi="Verdana" w:cs="Calibri"/>
                <w:sz w:val="20"/>
                <w:lang w:val="en-GB"/>
              </w:rPr>
            </w:pPr>
          </w:p>
          <w:p w14:paraId="4AA016B3" w14:textId="0FDDE6B0" w:rsidR="00153B61" w:rsidRDefault="00153B61" w:rsidP="00960F84">
            <w:pPr>
              <w:spacing w:after="0" w:line="276" w:lineRule="auto"/>
              <w:rPr>
                <w:rFonts w:ascii="Verdana" w:hAnsi="Verdana" w:cs="Calibri"/>
                <w:sz w:val="20"/>
                <w:lang w:val="en-GB"/>
              </w:rPr>
            </w:pPr>
          </w:p>
          <w:p w14:paraId="4EE79653" w14:textId="77777777" w:rsidR="00960F84" w:rsidRDefault="00960F84" w:rsidP="00960F84">
            <w:pPr>
              <w:spacing w:after="0" w:line="276" w:lineRule="auto"/>
              <w:rPr>
                <w:rFonts w:ascii="Verdana" w:hAnsi="Verdana" w:cs="Calibri"/>
                <w:sz w:val="20"/>
                <w:lang w:val="en-GB"/>
              </w:rPr>
            </w:pPr>
          </w:p>
          <w:p w14:paraId="267134A1" w14:textId="77777777" w:rsidR="00153B61" w:rsidRPr="00121A1B" w:rsidRDefault="00153B61" w:rsidP="00960F84">
            <w:pPr>
              <w:spacing w:after="0" w:line="276" w:lineRule="auto"/>
              <w:rPr>
                <w:rFonts w:ascii="Verdana" w:hAnsi="Verdana" w:cs="Calibri"/>
                <w:sz w:val="20"/>
                <w:lang w:val="en-GB"/>
              </w:rPr>
            </w:pPr>
          </w:p>
          <w:p w14:paraId="56E93A34" w14:textId="77777777" w:rsidR="00377526" w:rsidRPr="00490F95" w:rsidRDefault="00377526" w:rsidP="00960F84">
            <w:pPr>
              <w:spacing w:after="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Pr="00960F84" w:rsidRDefault="00153B61" w:rsidP="00960F84">
            <w:pPr>
              <w:spacing w:after="0" w:line="276" w:lineRule="auto"/>
              <w:ind w:left="-6" w:firstLine="6"/>
              <w:rPr>
                <w:rFonts w:ascii="Verdana" w:hAnsi="Verdana" w:cs="Calibri"/>
                <w:sz w:val="20"/>
                <w:lang w:val="en-GB"/>
              </w:rPr>
            </w:pPr>
          </w:p>
          <w:p w14:paraId="4C6BA7C3" w14:textId="18D938E4" w:rsidR="00153B61" w:rsidRDefault="00153B61" w:rsidP="00960F84">
            <w:pPr>
              <w:spacing w:after="0" w:line="276" w:lineRule="auto"/>
              <w:ind w:left="-6" w:firstLine="6"/>
              <w:rPr>
                <w:rFonts w:ascii="Verdana" w:hAnsi="Verdana" w:cs="Calibri"/>
                <w:sz w:val="20"/>
                <w:lang w:val="en-GB"/>
              </w:rPr>
            </w:pPr>
          </w:p>
          <w:p w14:paraId="606847B0" w14:textId="3A009569" w:rsidR="00960F84" w:rsidRDefault="00960F84" w:rsidP="00960F84">
            <w:pPr>
              <w:spacing w:after="0" w:line="276" w:lineRule="auto"/>
              <w:ind w:left="-6" w:firstLine="6"/>
              <w:rPr>
                <w:rFonts w:ascii="Verdana" w:hAnsi="Verdana" w:cs="Calibri"/>
                <w:sz w:val="20"/>
                <w:lang w:val="en-GB"/>
              </w:rPr>
            </w:pPr>
          </w:p>
          <w:p w14:paraId="4370ABF8" w14:textId="77777777" w:rsidR="00960F84" w:rsidRDefault="00960F84" w:rsidP="00960F84">
            <w:pPr>
              <w:spacing w:after="0" w:line="276" w:lineRule="auto"/>
              <w:ind w:left="-6" w:firstLine="6"/>
              <w:rPr>
                <w:rFonts w:ascii="Verdana" w:hAnsi="Verdana" w:cs="Calibri"/>
                <w:sz w:val="20"/>
                <w:lang w:val="en-GB"/>
              </w:rPr>
            </w:pPr>
          </w:p>
          <w:p w14:paraId="286F14B5" w14:textId="4069089F" w:rsidR="00960F84" w:rsidRDefault="00960F84" w:rsidP="00960F84">
            <w:pPr>
              <w:spacing w:after="0" w:line="276" w:lineRule="auto"/>
              <w:ind w:left="-6" w:firstLine="6"/>
              <w:rPr>
                <w:rFonts w:ascii="Verdana" w:hAnsi="Verdana" w:cs="Calibri"/>
                <w:sz w:val="20"/>
                <w:lang w:val="en-GB"/>
              </w:rPr>
            </w:pPr>
          </w:p>
          <w:p w14:paraId="187CA0B1" w14:textId="77777777" w:rsidR="00960F84" w:rsidRPr="00960F84" w:rsidRDefault="00960F84" w:rsidP="00960F84">
            <w:pPr>
              <w:spacing w:after="0" w:line="276" w:lineRule="auto"/>
              <w:ind w:left="-6" w:firstLine="6"/>
              <w:rPr>
                <w:rFonts w:ascii="Verdana" w:hAnsi="Verdana" w:cs="Calibri"/>
                <w:sz w:val="20"/>
                <w:lang w:val="en-GB"/>
              </w:rPr>
            </w:pPr>
          </w:p>
          <w:p w14:paraId="5537C16A" w14:textId="77777777" w:rsidR="00153B61" w:rsidRPr="00960F84" w:rsidRDefault="00153B61" w:rsidP="00960F84">
            <w:pPr>
              <w:spacing w:after="0" w:line="276" w:lineRule="auto"/>
              <w:ind w:left="-6" w:firstLine="6"/>
              <w:rPr>
                <w:rFonts w:ascii="Verdana" w:hAnsi="Verdana" w:cs="Calibri"/>
                <w:sz w:val="20"/>
                <w:lang w:val="en-GB"/>
              </w:rPr>
            </w:pPr>
          </w:p>
          <w:p w14:paraId="2B78BD76" w14:textId="77777777" w:rsidR="00153B61" w:rsidRPr="00960F84" w:rsidRDefault="00153B61" w:rsidP="00960F84">
            <w:pPr>
              <w:spacing w:after="0" w:line="276" w:lineRule="auto"/>
              <w:ind w:left="-6" w:firstLine="6"/>
              <w:rPr>
                <w:rFonts w:ascii="Verdana" w:hAnsi="Verdana" w:cs="Calibri"/>
                <w:sz w:val="20"/>
                <w:lang w:val="en-GB"/>
              </w:rPr>
            </w:pPr>
          </w:p>
          <w:p w14:paraId="56E93A3A" w14:textId="77777777" w:rsidR="00377526" w:rsidRPr="00960F84"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Pr="00960F84" w:rsidRDefault="00153B61" w:rsidP="00960F84">
            <w:pPr>
              <w:spacing w:after="0" w:line="276" w:lineRule="auto"/>
              <w:ind w:left="-6" w:firstLine="6"/>
              <w:rPr>
                <w:rFonts w:ascii="Verdana" w:hAnsi="Verdana" w:cs="Calibri"/>
                <w:sz w:val="20"/>
                <w:lang w:val="en-GB"/>
              </w:rPr>
            </w:pPr>
          </w:p>
          <w:p w14:paraId="5509129B" w14:textId="1E5169E9" w:rsidR="00153B61" w:rsidRDefault="00153B61" w:rsidP="00960F84">
            <w:pPr>
              <w:spacing w:after="0" w:line="276" w:lineRule="auto"/>
              <w:ind w:left="-6" w:firstLine="6"/>
              <w:rPr>
                <w:rFonts w:ascii="Verdana" w:hAnsi="Verdana" w:cs="Calibri"/>
                <w:sz w:val="20"/>
                <w:lang w:val="en-GB"/>
              </w:rPr>
            </w:pPr>
          </w:p>
          <w:p w14:paraId="3458C884" w14:textId="36053B54" w:rsidR="00960F84" w:rsidRDefault="00960F84" w:rsidP="00960F84">
            <w:pPr>
              <w:spacing w:after="0" w:line="276" w:lineRule="auto"/>
              <w:ind w:left="-6" w:firstLine="6"/>
              <w:rPr>
                <w:rFonts w:ascii="Verdana" w:hAnsi="Verdana" w:cs="Calibri"/>
                <w:sz w:val="20"/>
                <w:lang w:val="en-GB"/>
              </w:rPr>
            </w:pPr>
          </w:p>
          <w:p w14:paraId="01C1C5A9" w14:textId="77777777" w:rsidR="00960F84" w:rsidRPr="00960F84" w:rsidRDefault="00960F84" w:rsidP="00960F84">
            <w:pPr>
              <w:spacing w:after="0" w:line="276" w:lineRule="auto"/>
              <w:ind w:left="-6" w:firstLine="6"/>
              <w:rPr>
                <w:rFonts w:ascii="Verdana" w:hAnsi="Verdana" w:cs="Calibri"/>
                <w:sz w:val="20"/>
                <w:lang w:val="en-GB"/>
              </w:rPr>
            </w:pPr>
          </w:p>
          <w:p w14:paraId="75CCBD73" w14:textId="77777777" w:rsidR="00153B61" w:rsidRPr="00960F84" w:rsidRDefault="00153B61" w:rsidP="00960F84">
            <w:pPr>
              <w:spacing w:after="0" w:line="276" w:lineRule="auto"/>
              <w:ind w:left="-6" w:firstLine="6"/>
              <w:rPr>
                <w:rFonts w:ascii="Verdana" w:hAnsi="Verdana" w:cs="Calibri"/>
                <w:sz w:val="20"/>
                <w:lang w:val="en-GB"/>
              </w:rPr>
            </w:pPr>
          </w:p>
          <w:p w14:paraId="56E93A3F" w14:textId="77777777" w:rsidR="00377526" w:rsidRPr="00490F95" w:rsidRDefault="00377526" w:rsidP="00960F84">
            <w:pPr>
              <w:spacing w:after="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kaznavysvetlivk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proofErr w:type="gramStart"/>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roofErr w:type="gramEnd"/>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kaznavysvetlivk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4478B2CC"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960F84">
              <w:rPr>
                <w:rFonts w:ascii="Verdana" w:hAnsi="Verdana" w:cs="Calibri"/>
                <w:sz w:val="20"/>
                <w:lang w:val="en-GB"/>
              </w:rPr>
              <w:t xml:space="preserve"> </w:t>
            </w:r>
            <w:proofErr w:type="spellStart"/>
            <w:r w:rsidR="00960F84">
              <w:rPr>
                <w:rFonts w:ascii="Verdana" w:hAnsi="Verdana" w:cs="Calibri"/>
                <w:sz w:val="20"/>
                <w:lang w:val="en-GB"/>
              </w:rPr>
              <w:t>Mgr.Lujza</w:t>
            </w:r>
            <w:proofErr w:type="spellEnd"/>
            <w:r w:rsidR="00960F84">
              <w:rPr>
                <w:rFonts w:ascii="Verdana" w:hAnsi="Verdana" w:cs="Calibri"/>
                <w:sz w:val="20"/>
                <w:lang w:val="en-GB"/>
              </w:rPr>
              <w:t xml:space="preserve"> </w:t>
            </w:r>
            <w:proofErr w:type="spellStart"/>
            <w:r w:rsidR="00960F84">
              <w:rPr>
                <w:rFonts w:ascii="Verdana" w:hAnsi="Verdana" w:cs="Calibri"/>
                <w:sz w:val="20"/>
                <w:lang w:val="en-GB"/>
              </w:rPr>
              <w:t>Urbancová</w:t>
            </w:r>
            <w:proofErr w:type="spellEnd"/>
            <w:r w:rsidR="00960F84">
              <w:rPr>
                <w:rFonts w:ascii="Verdana" w:hAnsi="Verdana" w:cs="Calibri"/>
                <w:sz w:val="20"/>
                <w:lang w:val="en-GB"/>
              </w:rPr>
              <w:t>, PhD.</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EF99B" w14:textId="77777777" w:rsidR="00980F04" w:rsidRDefault="00980F04">
      <w:r>
        <w:separator/>
      </w:r>
    </w:p>
  </w:endnote>
  <w:endnote w:type="continuationSeparator" w:id="0">
    <w:p w14:paraId="2D942FA6" w14:textId="77777777" w:rsidR="00980F04" w:rsidRDefault="00980F04">
      <w:r>
        <w:continuationSeparator/>
      </w:r>
    </w:p>
  </w:endnote>
  <w:endnote w:id="1">
    <w:p w14:paraId="4F265B3F" w14:textId="77777777" w:rsidR="0010613D" w:rsidRDefault="00AA696D" w:rsidP="00AA696D">
      <w:pPr>
        <w:pStyle w:val="Textvysvetlivky"/>
        <w:spacing w:after="120"/>
        <w:rPr>
          <w:rFonts w:ascii="Verdana" w:hAnsi="Verdana"/>
          <w:sz w:val="16"/>
          <w:szCs w:val="16"/>
          <w:lang w:val="en-GB"/>
        </w:rPr>
      </w:pPr>
      <w:r w:rsidRPr="001C5CC2">
        <w:rPr>
          <w:rStyle w:val="Odkaznavysvetlivk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vysvetlivky"/>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w:t>
      </w:r>
      <w:proofErr w:type="gramStart"/>
      <w:r w:rsidRPr="002F549E">
        <w:rPr>
          <w:rFonts w:ascii="Verdana" w:hAnsi="Verdana"/>
          <w:sz w:val="16"/>
          <w:szCs w:val="16"/>
          <w:lang w:val="en-GB"/>
        </w:rPr>
        <w:t>should be used and adjusted to fit both activity types</w:t>
      </w:r>
      <w:proofErr w:type="gramEnd"/>
      <w:r w:rsidRPr="002F549E">
        <w:rPr>
          <w:rFonts w:ascii="Verdana" w:hAnsi="Verdana"/>
          <w:sz w:val="16"/>
          <w:szCs w:val="16"/>
          <w:lang w:val="en-GB"/>
        </w:rPr>
        <w:t>.</w:t>
      </w:r>
    </w:p>
    <w:p w14:paraId="22C28248" w14:textId="13DC0F18" w:rsidR="00C05979" w:rsidRPr="00AB24FE" w:rsidRDefault="000B601B" w:rsidP="00800D27">
      <w:pPr>
        <w:pStyle w:val="Textvysvetlivky"/>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w:t>
      </w:r>
      <w:proofErr w:type="gramStart"/>
      <w:r w:rsidR="0010613D" w:rsidRPr="00C05979">
        <w:rPr>
          <w:rFonts w:ascii="Verdana" w:hAnsi="Verdana" w:cs="Calibri"/>
          <w:sz w:val="16"/>
          <w:szCs w:val="16"/>
          <w:lang w:val="en-GB"/>
        </w:rPr>
        <w:t xml:space="preserve">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proofErr w:type="gramEnd"/>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vysvetlivky"/>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t>
      </w:r>
      <w:proofErr w:type="gramStart"/>
      <w:r w:rsidRPr="00AB24FE">
        <w:rPr>
          <w:rFonts w:ascii="Verdana" w:hAnsi="Verdana" w:cs="Calibri"/>
          <w:sz w:val="16"/>
          <w:szCs w:val="16"/>
          <w:lang w:val="en-GB"/>
        </w:rPr>
        <w:t>will be added</w:t>
      </w:r>
      <w:proofErr w:type="gramEnd"/>
      <w:r w:rsidRPr="00AB24FE">
        <w:rPr>
          <w:rFonts w:ascii="Verdana" w:hAnsi="Verdana" w:cs="Calibri"/>
          <w:sz w:val="16"/>
          <w:szCs w:val="16"/>
          <w:lang w:val="en-GB"/>
        </w:rPr>
        <w:t xml:space="preserve"> for signature of the Programme Country HEI organising the mobility. </w:t>
      </w:r>
    </w:p>
    <w:p w14:paraId="69BA2AFB" w14:textId="10D33361" w:rsidR="00AB24FE" w:rsidRDefault="00AB24FE" w:rsidP="00800D27">
      <w:pPr>
        <w:pStyle w:val="Textvysvetlivky"/>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vysvetlivky"/>
        <w:spacing w:after="0"/>
        <w:ind w:left="714"/>
        <w:rPr>
          <w:rFonts w:ascii="Verdana" w:hAnsi="Verdana"/>
          <w:sz w:val="16"/>
          <w:szCs w:val="16"/>
          <w:lang w:val="en-GB"/>
        </w:rPr>
      </w:pPr>
    </w:p>
  </w:endnote>
  <w:endnote w:id="2">
    <w:p w14:paraId="56E93A66" w14:textId="6C4DC342" w:rsidR="007967A9" w:rsidRPr="002F549E" w:rsidRDefault="007967A9"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w:t>
      </w:r>
      <w:proofErr w:type="gramStart"/>
      <w:r w:rsidR="00F71F07" w:rsidRPr="002F549E">
        <w:rPr>
          <w:rFonts w:ascii="Verdana" w:hAnsi="Verdana"/>
          <w:sz w:val="16"/>
          <w:szCs w:val="16"/>
          <w:lang w:val="en-GB"/>
        </w:rPr>
        <w:t>has been awarded</w:t>
      </w:r>
      <w:proofErr w:type="gramEnd"/>
      <w:r w:rsidR="00F71F07" w:rsidRPr="002F549E">
        <w:rPr>
          <w:rFonts w:ascii="Verdana" w:hAnsi="Verdana"/>
          <w:sz w:val="16"/>
          <w:szCs w:val="16"/>
          <w:lang w:val="en-GB"/>
        </w:rPr>
        <w:t xml:space="preserve">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textovprepojeni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69843E29" w:rsidR="00377526" w:rsidRDefault="00377526" w:rsidP="00B223B0">
      <w:pPr>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textovprepojeni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textovprepojenie"/>
            <w:rFonts w:ascii="Verdana" w:hAnsi="Verdana"/>
            <w:sz w:val="16"/>
            <w:szCs w:val="16"/>
            <w:lang w:val="en-GB"/>
          </w:rPr>
          <w:t>http://ec.europa.eu/education/tools/isced-f_en.htm</w:t>
        </w:r>
      </w:hyperlink>
      <w:r w:rsidR="00252FF1" w:rsidRPr="002F549E">
        <w:rPr>
          <w:rStyle w:val="Hypertextovprepojenie"/>
          <w:rFonts w:ascii="Verdana" w:hAnsi="Verdana"/>
          <w:sz w:val="16"/>
          <w:szCs w:val="16"/>
          <w:lang w:val="en-GB"/>
        </w:rPr>
        <w:t>)</w:t>
      </w:r>
      <w:r w:rsidRPr="002F549E">
        <w:rPr>
          <w:rFonts w:ascii="Verdana" w:hAnsi="Verdana"/>
          <w:sz w:val="16"/>
          <w:szCs w:val="16"/>
          <w:lang w:val="en-GB"/>
        </w:rPr>
        <w:t xml:space="preserve"> </w:t>
      </w:r>
      <w:proofErr w:type="gramStart"/>
      <w:r w:rsidRPr="002F549E">
        <w:rPr>
          <w:rFonts w:ascii="Verdana" w:hAnsi="Verdana"/>
          <w:sz w:val="16"/>
          <w:szCs w:val="16"/>
          <w:lang w:val="en-GB"/>
        </w:rPr>
        <w:t>should be used</w:t>
      </w:r>
      <w:proofErr w:type="gramEnd"/>
      <w:r w:rsidRPr="002F549E">
        <w:rPr>
          <w:rFonts w:ascii="Verdana" w:hAnsi="Verdana"/>
          <w:sz w:val="16"/>
          <w:szCs w:val="16"/>
          <w:lang w:val="en-GB"/>
        </w:rPr>
        <w:t xml:space="preserve"> to find the ISCED 2013 detailed field of education and training</w:t>
      </w:r>
      <w:r w:rsidR="00F71F07" w:rsidRPr="002F549E">
        <w:rPr>
          <w:rFonts w:ascii="Verdana" w:hAnsi="Verdana"/>
          <w:sz w:val="16"/>
          <w:szCs w:val="16"/>
          <w:lang w:val="en-GB"/>
        </w:rPr>
        <w:t>.</w:t>
      </w:r>
    </w:p>
    <w:p w14:paraId="75F157A8" w14:textId="77777777" w:rsidR="00031695" w:rsidRDefault="00031695" w:rsidP="00031695">
      <w:pPr>
        <w:spacing w:after="0"/>
        <w:rPr>
          <w:rFonts w:ascii="Verdana" w:hAnsi="Verdana"/>
          <w:b/>
          <w:i/>
          <w:sz w:val="18"/>
          <w:szCs w:val="18"/>
          <w:lang w:val="en-GB"/>
        </w:rPr>
      </w:pPr>
    </w:p>
    <w:p w14:paraId="5751A135" w14:textId="59964C13" w:rsidR="00031695" w:rsidRDefault="00031695" w:rsidP="00031695">
      <w:pPr>
        <w:rPr>
          <w:rFonts w:ascii="Verdana" w:hAnsi="Verdana"/>
          <w:b/>
          <w:i/>
          <w:sz w:val="18"/>
          <w:szCs w:val="18"/>
          <w:lang w:val="en-GB"/>
        </w:rPr>
      </w:pPr>
      <w:r>
        <w:rPr>
          <w:rFonts w:ascii="Verdana" w:hAnsi="Verdana"/>
          <w:b/>
          <w:i/>
          <w:sz w:val="18"/>
          <w:szCs w:val="18"/>
          <w:lang w:val="en-GB"/>
        </w:rPr>
        <w:t xml:space="preserve">0222 History and </w:t>
      </w:r>
      <w:proofErr w:type="spellStart"/>
      <w:r>
        <w:rPr>
          <w:rFonts w:ascii="Verdana" w:hAnsi="Verdana"/>
          <w:b/>
          <w:i/>
          <w:sz w:val="18"/>
          <w:szCs w:val="18"/>
          <w:lang w:val="en-GB"/>
        </w:rPr>
        <w:t>archeology</w:t>
      </w:r>
      <w:proofErr w:type="spellEnd"/>
    </w:p>
    <w:p w14:paraId="71A244A5" w14:textId="77777777" w:rsidR="00031695" w:rsidRDefault="00031695" w:rsidP="00031695">
      <w:pPr>
        <w:rPr>
          <w:rFonts w:ascii="Verdana" w:hAnsi="Verdana"/>
          <w:b/>
          <w:i/>
          <w:sz w:val="18"/>
          <w:szCs w:val="18"/>
          <w:lang w:val="en-GB"/>
        </w:rPr>
      </w:pPr>
      <w:r>
        <w:rPr>
          <w:rFonts w:ascii="Verdana" w:hAnsi="Verdana"/>
          <w:b/>
          <w:i/>
          <w:sz w:val="18"/>
          <w:szCs w:val="18"/>
          <w:lang w:val="en-GB"/>
        </w:rPr>
        <w:t>0223 Philosophy and ethics</w:t>
      </w:r>
    </w:p>
    <w:p w14:paraId="79305856" w14:textId="77777777" w:rsidR="00031695" w:rsidRDefault="00031695" w:rsidP="00031695">
      <w:pPr>
        <w:rPr>
          <w:rFonts w:ascii="Verdana" w:hAnsi="Verdana"/>
          <w:b/>
          <w:i/>
          <w:sz w:val="18"/>
          <w:szCs w:val="18"/>
          <w:lang w:val="en-GB"/>
        </w:rPr>
      </w:pPr>
      <w:r>
        <w:rPr>
          <w:rFonts w:ascii="Verdana" w:hAnsi="Verdana"/>
          <w:b/>
          <w:i/>
          <w:sz w:val="18"/>
          <w:szCs w:val="18"/>
          <w:lang w:val="en-GB"/>
        </w:rPr>
        <w:t>023 Languages</w:t>
      </w:r>
    </w:p>
    <w:p w14:paraId="4EB9D8BF" w14:textId="77777777" w:rsidR="00031695" w:rsidRPr="00B265D4" w:rsidRDefault="00031695" w:rsidP="00031695">
      <w:pPr>
        <w:rPr>
          <w:rFonts w:ascii="Verdana" w:hAnsi="Verdana"/>
          <w:sz w:val="18"/>
          <w:szCs w:val="18"/>
          <w:lang w:val="sk-SK"/>
        </w:rPr>
      </w:pPr>
      <w:r>
        <w:rPr>
          <w:rFonts w:ascii="Verdana" w:hAnsi="Verdana"/>
          <w:b/>
          <w:i/>
          <w:sz w:val="18"/>
          <w:szCs w:val="18"/>
          <w:lang w:val="en-GB"/>
        </w:rPr>
        <w:t>1014 Sports</w:t>
      </w:r>
    </w:p>
    <w:p w14:paraId="1151978B" w14:textId="77777777" w:rsidR="00031695" w:rsidRPr="002F549E" w:rsidRDefault="00031695" w:rsidP="00B223B0">
      <w:pPr>
        <w:spacing w:after="100"/>
        <w:rPr>
          <w:rFonts w:ascii="Verdana" w:hAnsi="Verdana"/>
          <w:sz w:val="16"/>
          <w:szCs w:val="16"/>
          <w:lang w:val="en-GB"/>
        </w:rPr>
      </w:pPr>
    </w:p>
  </w:endnote>
  <w:endnote w:id="8">
    <w:p w14:paraId="22FE9482" w14:textId="28DC9F7E" w:rsidR="007A4576" w:rsidRPr="00461D1B" w:rsidRDefault="007A4576">
      <w:pPr>
        <w:pStyle w:val="Textvysvetlivky"/>
        <w:rPr>
          <w:rFonts w:ascii="Verdana" w:hAnsi="Verdana" w:cs="Calibri"/>
          <w:sz w:val="16"/>
          <w:szCs w:val="16"/>
          <w:lang w:val="en-GB"/>
        </w:rPr>
      </w:pPr>
      <w:r>
        <w:rPr>
          <w:rStyle w:val="Odkaznavysvetlivku"/>
        </w:rPr>
        <w:endnoteRef/>
      </w:r>
      <w:r w:rsidRPr="00800D27">
        <w:rPr>
          <w:lang w:val="en-GB"/>
        </w:rPr>
        <w:t xml:space="preserve"> </w:t>
      </w:r>
      <w:r w:rsidR="0076447B" w:rsidRPr="0076447B">
        <w:rPr>
          <w:rFonts w:ascii="Verdana" w:hAnsi="Verdana" w:cs="Calibri"/>
          <w:sz w:val="16"/>
          <w:szCs w:val="16"/>
          <w:lang w:val="en-GB"/>
        </w:rPr>
        <w:t xml:space="preserve">A minimum of </w:t>
      </w:r>
      <w:proofErr w:type="gramStart"/>
      <w:r w:rsidR="0076447B" w:rsidRPr="0076447B">
        <w:rPr>
          <w:rFonts w:ascii="Verdana" w:hAnsi="Verdana" w:cs="Calibri"/>
          <w:sz w:val="16"/>
          <w:szCs w:val="16"/>
          <w:lang w:val="en-GB"/>
        </w:rPr>
        <w:t>8</w:t>
      </w:r>
      <w:proofErr w:type="gramEnd"/>
      <w:r w:rsidR="0076447B" w:rsidRPr="0076447B">
        <w:rPr>
          <w:rFonts w:ascii="Verdana" w:hAnsi="Verdana" w:cs="Calibri"/>
          <w:sz w:val="16"/>
          <w:szCs w:val="16"/>
          <w:lang w:val="en-GB"/>
        </w:rPr>
        <w:t xml:space="preserve">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w:t>
      </w:r>
      <w:proofErr w:type="gramStart"/>
      <w:r w:rsidR="0076447B" w:rsidRPr="0076447B">
        <w:rPr>
          <w:rFonts w:ascii="Verdana" w:hAnsi="Verdana" w:cs="Calibri"/>
          <w:sz w:val="16"/>
          <w:szCs w:val="16"/>
          <w:lang w:val="en-GB"/>
        </w:rPr>
        <w:t>4</w:t>
      </w:r>
      <w:proofErr w:type="gramEnd"/>
      <w:r w:rsidR="0076447B" w:rsidRPr="0076447B">
        <w:rPr>
          <w:rFonts w:ascii="Verdana" w:hAnsi="Verdana" w:cs="Calibri"/>
          <w:sz w:val="16"/>
          <w:szCs w:val="16"/>
          <w:lang w:val="en-GB"/>
        </w:rPr>
        <w:t xml:space="preserve">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vysvetlivky"/>
        <w:spacing w:after="100"/>
        <w:rPr>
          <w:rFonts w:ascii="Verdana" w:hAnsi="Verdana" w:cs="Calibri"/>
          <w:color w:val="FF0000"/>
          <w:sz w:val="18"/>
          <w:szCs w:val="18"/>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w:t>
      </w:r>
      <w:proofErr w:type="gramStart"/>
      <w:r w:rsidRPr="002F549E">
        <w:rPr>
          <w:rFonts w:ascii="Verdana" w:hAnsi="Verdana"/>
          <w:sz w:val="16"/>
          <w:szCs w:val="16"/>
          <w:lang w:val="en-GB"/>
        </w:rPr>
        <w:t>may be accepted</w:t>
      </w:r>
      <w:proofErr w:type="gramEnd"/>
      <w:r w:rsidRPr="002F549E">
        <w:rPr>
          <w:rFonts w:ascii="Verdana" w:hAnsi="Verdana"/>
          <w:sz w:val="16"/>
          <w:szCs w:val="16"/>
          <w:lang w:val="en-GB"/>
        </w:rPr>
        <w:t xml:space="preserve">,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proofErr w:type="gramStart"/>
      <w:r w:rsidR="00131D6D" w:rsidRPr="00131D6D">
        <w:rPr>
          <w:rFonts w:ascii="Verdana" w:hAnsi="Verdana" w:cs="Calibri"/>
          <w:sz w:val="16"/>
          <w:szCs w:val="16"/>
          <w:lang w:val="en-GB"/>
        </w:rPr>
        <w:t>can be provided</w:t>
      </w:r>
      <w:proofErr w:type="gramEnd"/>
      <w:r w:rsidR="00131D6D" w:rsidRPr="00131D6D">
        <w:rPr>
          <w:rFonts w:ascii="Verdana" w:hAnsi="Verdana" w:cs="Calibri"/>
          <w:sz w:val="16"/>
          <w:szCs w:val="16"/>
          <w:lang w:val="en-GB"/>
        </w:rPr>
        <w:t xml:space="preserve">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MS Gothic"/>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208B51B5" w:rsidR="0081766A" w:rsidRDefault="0081766A">
        <w:pPr>
          <w:pStyle w:val="Pta"/>
          <w:jc w:val="center"/>
        </w:pPr>
        <w:r>
          <w:fldChar w:fldCharType="begin"/>
        </w:r>
        <w:r>
          <w:instrText xml:space="preserve"> PAGE   \* MERGEFORMAT </w:instrText>
        </w:r>
        <w:r>
          <w:fldChar w:fldCharType="separate"/>
        </w:r>
        <w:r w:rsidR="00EF64E3">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Pt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40C5F" w14:textId="77777777" w:rsidR="00980F04" w:rsidRDefault="00980F04">
      <w:r>
        <w:separator/>
      </w:r>
    </w:p>
  </w:footnote>
  <w:footnote w:type="continuationSeparator" w:id="0">
    <w:p w14:paraId="61B16CBA" w14:textId="77777777" w:rsidR="00980F04" w:rsidRDefault="00980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k-SK" w:eastAsia="sk-SK"/>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sk-SK" w:eastAsia="sk-SK"/>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lavika"/>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Hlavik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riekatabuky"/>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695"/>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4FD"/>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C9D"/>
    <w:rsid w:val="00230F50"/>
    <w:rsid w:val="00233738"/>
    <w:rsid w:val="00234412"/>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15FF1"/>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159"/>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1A27"/>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57E59"/>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0F84"/>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0F04"/>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374C"/>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64E3"/>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pPr>
      <w:keepNext/>
      <w:numPr>
        <w:ilvl w:val="1"/>
        <w:numId w:val="3"/>
      </w:numPr>
      <w:outlineLvl w:val="1"/>
    </w:pPr>
    <w:rPr>
      <w:b/>
    </w:rPr>
  </w:style>
  <w:style w:type="paragraph" w:styleId="Nadpis3">
    <w:name w:val="heading 3"/>
    <w:basedOn w:val="Normlny"/>
    <w:next w:val="Text3"/>
    <w:link w:val="Nadpis3Char"/>
    <w:qFormat/>
    <w:pPr>
      <w:keepNext/>
      <w:numPr>
        <w:ilvl w:val="2"/>
        <w:numId w:val="3"/>
      </w:numPr>
      <w:outlineLvl w:val="2"/>
    </w:pPr>
    <w:rPr>
      <w:i/>
    </w:rPr>
  </w:style>
  <w:style w:type="paragraph" w:styleId="Nadpis4">
    <w:name w:val="heading 4"/>
    <w:basedOn w:val="Normlny"/>
    <w:next w:val="Text4"/>
    <w:qFormat/>
    <w:pPr>
      <w:keepNext/>
      <w:numPr>
        <w:ilvl w:val="3"/>
        <w:numId w:val="3"/>
      </w:numPr>
      <w:outlineLvl w:val="3"/>
    </w:pPr>
  </w:style>
  <w:style w:type="paragraph" w:styleId="Nadpis5">
    <w:name w:val="heading 5"/>
    <w:basedOn w:val="Normlny"/>
    <w:next w:val="Normlny"/>
    <w:pPr>
      <w:tabs>
        <w:tab w:val="num" w:pos="0"/>
      </w:tabs>
      <w:spacing w:before="240" w:after="60"/>
      <w:outlineLvl w:val="4"/>
    </w:pPr>
    <w:rPr>
      <w:rFonts w:ascii="Arial" w:hAnsi="Arial"/>
      <w:sz w:val="22"/>
    </w:rPr>
  </w:style>
  <w:style w:type="paragraph" w:styleId="Nadpis6">
    <w:name w:val="heading 6"/>
    <w:basedOn w:val="Normlny"/>
    <w:next w:val="Normlny"/>
    <w:pPr>
      <w:tabs>
        <w:tab w:val="num" w:pos="0"/>
      </w:tabs>
      <w:spacing w:before="240" w:after="60"/>
      <w:outlineLvl w:val="5"/>
    </w:pPr>
    <w:rPr>
      <w:rFonts w:ascii="Arial" w:hAnsi="Arial"/>
      <w:i/>
      <w:sz w:val="22"/>
    </w:rPr>
  </w:style>
  <w:style w:type="paragraph" w:styleId="Nadpis7">
    <w:name w:val="heading 7"/>
    <w:basedOn w:val="Normlny"/>
    <w:next w:val="Normlny"/>
    <w:pPr>
      <w:tabs>
        <w:tab w:val="num" w:pos="0"/>
      </w:tabs>
      <w:spacing w:before="240" w:after="60"/>
      <w:outlineLvl w:val="6"/>
    </w:pPr>
    <w:rPr>
      <w:rFonts w:ascii="Arial" w:hAnsi="Arial"/>
      <w:sz w:val="20"/>
    </w:rPr>
  </w:style>
  <w:style w:type="paragraph" w:styleId="Nadpis8">
    <w:name w:val="heading 8"/>
    <w:basedOn w:val="Normlny"/>
    <w:next w:val="Normlny"/>
    <w:pPr>
      <w:tabs>
        <w:tab w:val="num" w:pos="0"/>
      </w:tabs>
      <w:spacing w:before="240" w:after="60"/>
      <w:outlineLvl w:val="7"/>
    </w:pPr>
    <w:rPr>
      <w:rFonts w:ascii="Arial" w:hAnsi="Arial"/>
      <w:i/>
      <w:sz w:val="20"/>
    </w:rPr>
  </w:style>
  <w:style w:type="paragraph" w:styleId="Nadpis9">
    <w:name w:val="heading 9"/>
    <w:basedOn w:val="Normlny"/>
    <w:next w:val="Normlny"/>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pPr>
      <w:ind w:left="482"/>
    </w:pPr>
  </w:style>
  <w:style w:type="paragraph" w:customStyle="1" w:styleId="Text2">
    <w:name w:val="Text 2"/>
    <w:basedOn w:val="Normlny"/>
    <w:pPr>
      <w:tabs>
        <w:tab w:val="left" w:pos="2302"/>
      </w:tabs>
      <w:ind w:left="1202"/>
    </w:pPr>
  </w:style>
  <w:style w:type="paragraph" w:customStyle="1" w:styleId="Text3">
    <w:name w:val="Text 3"/>
    <w:basedOn w:val="Normlny"/>
    <w:pPr>
      <w:tabs>
        <w:tab w:val="left" w:pos="2302"/>
      </w:tabs>
      <w:ind w:left="1202"/>
    </w:pPr>
  </w:style>
  <w:style w:type="paragraph" w:customStyle="1" w:styleId="Text4">
    <w:name w:val="Text 4"/>
    <w:basedOn w:val="Normlny"/>
    <w:pPr>
      <w:tabs>
        <w:tab w:val="left" w:pos="2302"/>
      </w:tabs>
      <w:ind w:left="1202"/>
    </w:pPr>
  </w:style>
  <w:style w:type="paragraph" w:customStyle="1" w:styleId="Address">
    <w:name w:val="Address"/>
    <w:basedOn w:val="Normlny"/>
    <w:pPr>
      <w:spacing w:after="0"/>
      <w:jc w:val="left"/>
    </w:pPr>
  </w:style>
  <w:style w:type="paragraph" w:customStyle="1" w:styleId="AddressTL">
    <w:name w:val="AddressTL"/>
    <w:basedOn w:val="Normlny"/>
    <w:next w:val="Normlny"/>
    <w:pPr>
      <w:spacing w:after="720"/>
      <w:jc w:val="left"/>
    </w:pPr>
  </w:style>
  <w:style w:type="paragraph" w:customStyle="1" w:styleId="AddressTR">
    <w:name w:val="AddressTR"/>
    <w:basedOn w:val="Normlny"/>
    <w:next w:val="Normlny"/>
    <w:pPr>
      <w:spacing w:after="720"/>
      <w:ind w:left="5103"/>
      <w:jc w:val="left"/>
    </w:pPr>
  </w:style>
  <w:style w:type="paragraph" w:styleId="Oznaitext">
    <w:name w:val="Block Text"/>
    <w:basedOn w:val="Normlny"/>
    <w:pPr>
      <w:spacing w:after="120"/>
      <w:ind w:left="1440" w:right="1440"/>
    </w:pPr>
  </w:style>
  <w:style w:type="paragraph" w:styleId="Zkladntext">
    <w:name w:val="Body Text"/>
    <w:basedOn w:val="Normlny"/>
    <w:pPr>
      <w:spacing w:after="120"/>
    </w:pPr>
  </w:style>
  <w:style w:type="paragraph" w:styleId="Zkladntext2">
    <w:name w:val="Body Text 2"/>
    <w:basedOn w:val="Normlny"/>
    <w:pPr>
      <w:spacing w:after="120" w:line="480" w:lineRule="auto"/>
    </w:pPr>
  </w:style>
  <w:style w:type="paragraph" w:styleId="Zkladntext3">
    <w:name w:val="Body Text 3"/>
    <w:basedOn w:val="Normlny"/>
    <w:pPr>
      <w:spacing w:after="120"/>
    </w:pPr>
    <w:rPr>
      <w:sz w:val="16"/>
    </w:rPr>
  </w:style>
  <w:style w:type="paragraph" w:styleId="Prvzarkazkladnhotextu">
    <w:name w:val="Body Text First Indent"/>
    <w:basedOn w:val="Zkladntext"/>
    <w:pPr>
      <w:ind w:firstLine="210"/>
    </w:pPr>
  </w:style>
  <w:style w:type="paragraph" w:styleId="Zarkazkladnhotextu">
    <w:name w:val="Body Text Indent"/>
    <w:basedOn w:val="Normlny"/>
    <w:pPr>
      <w:spacing w:after="120"/>
      <w:ind w:left="283"/>
    </w:pPr>
  </w:style>
  <w:style w:type="paragraph" w:styleId="Prvzarkazkladnhotextu2">
    <w:name w:val="Body Text First Indent 2"/>
    <w:basedOn w:val="Zarkazkladnhotextu"/>
    <w:pPr>
      <w:ind w:firstLine="210"/>
    </w:pPr>
  </w:style>
  <w:style w:type="paragraph" w:styleId="Zarkazkladnhotextu2">
    <w:name w:val="Body Text Indent 2"/>
    <w:basedOn w:val="Normlny"/>
    <w:pPr>
      <w:spacing w:after="120" w:line="480" w:lineRule="auto"/>
      <w:ind w:left="283"/>
    </w:pPr>
  </w:style>
  <w:style w:type="paragraph" w:styleId="Zarkazkladnhotextu3">
    <w:name w:val="Body Text Indent 3"/>
    <w:basedOn w:val="Normlny"/>
    <w:pPr>
      <w:spacing w:after="120"/>
      <w:ind w:left="283"/>
    </w:pPr>
    <w:rPr>
      <w:sz w:val="16"/>
    </w:rPr>
  </w:style>
  <w:style w:type="paragraph" w:styleId="Popis">
    <w:name w:val="caption"/>
    <w:basedOn w:val="Normlny"/>
    <w:next w:val="Normlny"/>
    <w:pPr>
      <w:spacing w:before="120" w:after="120"/>
    </w:pPr>
    <w:rPr>
      <w:b/>
    </w:rPr>
  </w:style>
  <w:style w:type="paragraph" w:customStyle="1" w:styleId="ChapterTitle">
    <w:name w:val="ChapterTitle"/>
    <w:basedOn w:val="Normlny"/>
    <w:next w:val="SectionTitle"/>
    <w:pPr>
      <w:keepNext/>
      <w:spacing w:after="480"/>
      <w:jc w:val="center"/>
    </w:pPr>
    <w:rPr>
      <w:b/>
      <w:sz w:val="32"/>
    </w:rPr>
  </w:style>
  <w:style w:type="paragraph" w:customStyle="1" w:styleId="SectionTitle">
    <w:name w:val="SectionTitle"/>
    <w:basedOn w:val="Normlny"/>
    <w:next w:val="Nadpis1"/>
    <w:pPr>
      <w:keepNext/>
      <w:spacing w:after="480"/>
      <w:jc w:val="center"/>
    </w:pPr>
    <w:rPr>
      <w:b/>
      <w:smallCaps/>
      <w:sz w:val="28"/>
    </w:rPr>
  </w:style>
  <w:style w:type="paragraph" w:styleId="Zver">
    <w:name w:val="Closing"/>
    <w:basedOn w:val="Normlny"/>
    <w:pPr>
      <w:ind w:left="4252"/>
    </w:pPr>
  </w:style>
  <w:style w:type="paragraph" w:styleId="Textkomentra">
    <w:name w:val="annotation text"/>
    <w:basedOn w:val="Normlny"/>
    <w:link w:val="TextkomentraChar"/>
    <w:rPr>
      <w:sz w:val="20"/>
    </w:rPr>
  </w:style>
  <w:style w:type="paragraph" w:styleId="Dtum">
    <w:name w:val="Date"/>
    <w:basedOn w:val="Normlny"/>
    <w:next w:val="References"/>
    <w:pPr>
      <w:spacing w:after="0"/>
      <w:ind w:left="5103" w:right="-567"/>
      <w:jc w:val="left"/>
    </w:pPr>
  </w:style>
  <w:style w:type="paragraph" w:customStyle="1" w:styleId="References">
    <w:name w:val="References"/>
    <w:basedOn w:val="Normlny"/>
    <w:next w:val="AddressTR"/>
    <w:pPr>
      <w:ind w:left="5103"/>
      <w:jc w:val="left"/>
    </w:pPr>
    <w:rPr>
      <w:sz w:val="20"/>
    </w:rPr>
  </w:style>
  <w:style w:type="paragraph" w:styleId="truktradokumentu">
    <w:name w:val="Document Map"/>
    <w:basedOn w:val="Normlny"/>
    <w:semiHidden/>
    <w:pPr>
      <w:shd w:val="clear" w:color="auto" w:fill="000080"/>
    </w:pPr>
    <w:rPr>
      <w:rFonts w:ascii="Tahoma" w:hAnsi="Tahoma"/>
    </w:rPr>
  </w:style>
  <w:style w:type="paragraph" w:customStyle="1" w:styleId="DoubSign">
    <w:name w:val="DoubSign"/>
    <w:basedOn w:val="Normlny"/>
    <w:next w:val="Enclosures"/>
    <w:pPr>
      <w:tabs>
        <w:tab w:val="left" w:pos="5103"/>
      </w:tabs>
      <w:spacing w:before="1200" w:after="0"/>
      <w:jc w:val="left"/>
    </w:pPr>
  </w:style>
  <w:style w:type="paragraph" w:customStyle="1" w:styleId="Enclosures">
    <w:name w:val="Enclosures"/>
    <w:basedOn w:val="Normlny"/>
    <w:pPr>
      <w:keepNext/>
      <w:keepLines/>
      <w:tabs>
        <w:tab w:val="left" w:pos="5642"/>
      </w:tabs>
      <w:spacing w:before="480" w:after="0"/>
      <w:ind w:left="1191" w:hanging="1191"/>
      <w:jc w:val="left"/>
    </w:pPr>
  </w:style>
  <w:style w:type="paragraph" w:styleId="Textvysvetlivky">
    <w:name w:val="endnote text"/>
    <w:basedOn w:val="Normlny"/>
    <w:semiHidden/>
    <w:rPr>
      <w:sz w:val="20"/>
    </w:rPr>
  </w:style>
  <w:style w:type="paragraph" w:styleId="Adresanaoblke">
    <w:name w:val="envelope address"/>
    <w:basedOn w:val="Normlny"/>
    <w:pPr>
      <w:framePr w:w="7920" w:h="1980" w:hRule="exact" w:hSpace="180" w:wrap="auto" w:hAnchor="page" w:xAlign="center" w:yAlign="bottom"/>
      <w:spacing w:after="0"/>
    </w:pPr>
  </w:style>
  <w:style w:type="paragraph" w:styleId="Spiatonadresanaoblke">
    <w:name w:val="envelope return"/>
    <w:basedOn w:val="Normlny"/>
    <w:pPr>
      <w:spacing w:after="0"/>
    </w:pPr>
    <w:rPr>
      <w:sz w:val="20"/>
    </w:rPr>
  </w:style>
  <w:style w:type="paragraph" w:styleId="Pta">
    <w:name w:val="footer"/>
    <w:basedOn w:val="Normlny"/>
    <w:link w:val="PtaChar"/>
    <w:uiPriority w:val="99"/>
    <w:pPr>
      <w:spacing w:after="0"/>
      <w:ind w:right="-567"/>
      <w:jc w:val="left"/>
    </w:pPr>
    <w:rPr>
      <w:rFonts w:ascii="Arial" w:hAnsi="Arial"/>
      <w:sz w:val="16"/>
      <w:lang w:eastAsia="x-none"/>
    </w:rPr>
  </w:style>
  <w:style w:type="paragraph" w:styleId="Textpoznmkypodiarou">
    <w:name w:val="footnote text"/>
    <w:basedOn w:val="Normlny"/>
    <w:pPr>
      <w:ind w:left="357" w:hanging="357"/>
    </w:pPr>
    <w:rPr>
      <w:sz w:val="20"/>
    </w:rPr>
  </w:style>
  <w:style w:type="paragraph" w:styleId="Hlavika">
    <w:name w:val="header"/>
    <w:basedOn w:val="Normlny"/>
    <w:link w:val="HlavikaChar"/>
    <w:uiPriority w:val="99"/>
    <w:pPr>
      <w:tabs>
        <w:tab w:val="center" w:pos="4153"/>
        <w:tab w:val="right" w:pos="8306"/>
      </w:tabs>
    </w:pPr>
    <w:rPr>
      <w:lang w:eastAsia="x-none"/>
    </w:rPr>
  </w:style>
  <w:style w:type="paragraph" w:styleId="Register1">
    <w:name w:val="index 1"/>
    <w:basedOn w:val="Normlny"/>
    <w:next w:val="Normlny"/>
    <w:autoRedefine/>
    <w:semiHidden/>
    <w:pPr>
      <w:ind w:left="240" w:hanging="240"/>
    </w:pPr>
  </w:style>
  <w:style w:type="paragraph" w:styleId="Register2">
    <w:name w:val="index 2"/>
    <w:basedOn w:val="Normlny"/>
    <w:next w:val="Normlny"/>
    <w:autoRedefine/>
    <w:semiHidden/>
    <w:pPr>
      <w:ind w:left="480" w:hanging="240"/>
    </w:pPr>
  </w:style>
  <w:style w:type="paragraph" w:styleId="Register3">
    <w:name w:val="index 3"/>
    <w:basedOn w:val="Normlny"/>
    <w:next w:val="Normlny"/>
    <w:autoRedefine/>
    <w:semiHidden/>
    <w:pPr>
      <w:ind w:left="720" w:hanging="240"/>
    </w:pPr>
  </w:style>
  <w:style w:type="paragraph" w:styleId="Register4">
    <w:name w:val="index 4"/>
    <w:basedOn w:val="Normlny"/>
    <w:next w:val="Normlny"/>
    <w:autoRedefine/>
    <w:semiHidden/>
    <w:pPr>
      <w:ind w:left="960" w:hanging="240"/>
    </w:pPr>
  </w:style>
  <w:style w:type="paragraph" w:styleId="Register5">
    <w:name w:val="index 5"/>
    <w:basedOn w:val="Normlny"/>
    <w:next w:val="Normlny"/>
    <w:autoRedefine/>
    <w:semiHidden/>
    <w:pPr>
      <w:ind w:left="1200" w:hanging="240"/>
    </w:pPr>
  </w:style>
  <w:style w:type="paragraph" w:styleId="Register6">
    <w:name w:val="index 6"/>
    <w:basedOn w:val="Normlny"/>
    <w:next w:val="Normlny"/>
    <w:autoRedefine/>
    <w:semiHidden/>
    <w:pPr>
      <w:ind w:left="1440" w:hanging="240"/>
    </w:pPr>
  </w:style>
  <w:style w:type="paragraph" w:styleId="Register7">
    <w:name w:val="index 7"/>
    <w:basedOn w:val="Normlny"/>
    <w:next w:val="Normlny"/>
    <w:autoRedefine/>
    <w:semiHidden/>
    <w:pPr>
      <w:ind w:left="1680" w:hanging="240"/>
    </w:pPr>
  </w:style>
  <w:style w:type="paragraph" w:styleId="Register8">
    <w:name w:val="index 8"/>
    <w:basedOn w:val="Normlny"/>
    <w:next w:val="Normlny"/>
    <w:autoRedefine/>
    <w:semiHidden/>
    <w:pPr>
      <w:ind w:left="1920" w:hanging="240"/>
    </w:pPr>
  </w:style>
  <w:style w:type="paragraph" w:styleId="Register9">
    <w:name w:val="index 9"/>
    <w:basedOn w:val="Normlny"/>
    <w:next w:val="Normlny"/>
    <w:autoRedefine/>
    <w:semiHidden/>
    <w:pPr>
      <w:ind w:left="2160" w:hanging="240"/>
    </w:pPr>
  </w:style>
  <w:style w:type="paragraph" w:styleId="Nadpisregistra">
    <w:name w:val="index heading"/>
    <w:basedOn w:val="Normlny"/>
    <w:next w:val="Register1"/>
    <w:semiHidden/>
    <w:rPr>
      <w:rFonts w:ascii="Arial" w:hAnsi="Arial"/>
      <w:b/>
    </w:rPr>
  </w:style>
  <w:style w:type="paragraph" w:styleId="Zoznam">
    <w:name w:val="List"/>
    <w:basedOn w:val="Normlny"/>
    <w:pPr>
      <w:ind w:left="283" w:hanging="283"/>
    </w:pPr>
  </w:style>
  <w:style w:type="paragraph" w:styleId="Zoznam2">
    <w:name w:val="List 2"/>
    <w:basedOn w:val="Normlny"/>
    <w:pPr>
      <w:ind w:left="566" w:hanging="283"/>
    </w:pPr>
  </w:style>
  <w:style w:type="paragraph" w:styleId="Zoznam3">
    <w:name w:val="List 3"/>
    <w:basedOn w:val="Normlny"/>
    <w:pPr>
      <w:ind w:left="849" w:hanging="283"/>
    </w:pPr>
  </w:style>
  <w:style w:type="paragraph" w:styleId="Zoznam4">
    <w:name w:val="List 4"/>
    <w:basedOn w:val="Normlny"/>
    <w:pPr>
      <w:ind w:left="1132" w:hanging="283"/>
    </w:pPr>
  </w:style>
  <w:style w:type="paragraph" w:styleId="Zoznam5">
    <w:name w:val="List 5"/>
    <w:basedOn w:val="Normlny"/>
    <w:pPr>
      <w:ind w:left="1415" w:hanging="283"/>
    </w:pPr>
  </w:style>
  <w:style w:type="paragraph" w:styleId="Zoznamsodrkami">
    <w:name w:val="List Bullet"/>
    <w:basedOn w:val="Normlny"/>
    <w:pPr>
      <w:numPr>
        <w:numId w:val="4"/>
      </w:numPr>
    </w:pPr>
  </w:style>
  <w:style w:type="paragraph" w:styleId="Zoznamsodrkami2">
    <w:name w:val="List Bullet 2"/>
    <w:basedOn w:val="Text2"/>
    <w:pPr>
      <w:numPr>
        <w:numId w:val="6"/>
      </w:numPr>
      <w:tabs>
        <w:tab w:val="clear" w:pos="2302"/>
      </w:tabs>
    </w:pPr>
  </w:style>
  <w:style w:type="paragraph" w:styleId="Zoznamsodrkami3">
    <w:name w:val="List Bullet 3"/>
    <w:basedOn w:val="Text3"/>
    <w:pPr>
      <w:numPr>
        <w:numId w:val="7"/>
      </w:numPr>
      <w:tabs>
        <w:tab w:val="clear" w:pos="2302"/>
      </w:tabs>
    </w:pPr>
  </w:style>
  <w:style w:type="paragraph" w:styleId="Zoznamsodrkami4">
    <w:name w:val="List Bullet 4"/>
    <w:basedOn w:val="Text4"/>
    <w:pPr>
      <w:numPr>
        <w:numId w:val="8"/>
      </w:numPr>
      <w:tabs>
        <w:tab w:val="clear" w:pos="2302"/>
      </w:tabs>
    </w:pPr>
  </w:style>
  <w:style w:type="paragraph" w:styleId="Zoznamsodrkami5">
    <w:name w:val="List Bullet 5"/>
    <w:basedOn w:val="Normlny"/>
    <w:autoRedefine/>
    <w:pPr>
      <w:numPr>
        <w:numId w:val="1"/>
      </w:numPr>
    </w:pPr>
  </w:style>
  <w:style w:type="paragraph" w:styleId="Pokraovaniezoznamu">
    <w:name w:val="List Continue"/>
    <w:basedOn w:val="Normlny"/>
    <w:pPr>
      <w:spacing w:after="120"/>
      <w:ind w:left="283"/>
    </w:pPr>
  </w:style>
  <w:style w:type="paragraph" w:styleId="Pokraovaniezoznamu2">
    <w:name w:val="List Continue 2"/>
    <w:basedOn w:val="Normlny"/>
    <w:pPr>
      <w:spacing w:after="120"/>
      <w:ind w:left="566"/>
    </w:pPr>
  </w:style>
  <w:style w:type="paragraph" w:styleId="Pokraovaniezoznamu3">
    <w:name w:val="List Continue 3"/>
    <w:basedOn w:val="Normlny"/>
    <w:pPr>
      <w:spacing w:after="120"/>
      <w:ind w:left="849"/>
    </w:pPr>
  </w:style>
  <w:style w:type="paragraph" w:styleId="Pokraovaniezoznamu4">
    <w:name w:val="List Continue 4"/>
    <w:basedOn w:val="Normlny"/>
    <w:pPr>
      <w:spacing w:after="120"/>
      <w:ind w:left="1132"/>
    </w:pPr>
  </w:style>
  <w:style w:type="paragraph" w:styleId="Pokraovaniezoznamu5">
    <w:name w:val="List Continue 5"/>
    <w:basedOn w:val="Normlny"/>
    <w:pPr>
      <w:spacing w:after="120"/>
      <w:ind w:left="1415"/>
    </w:pPr>
  </w:style>
  <w:style w:type="paragraph" w:styleId="slovanzoznam">
    <w:name w:val="List Number"/>
    <w:basedOn w:val="Normlny"/>
    <w:pPr>
      <w:numPr>
        <w:numId w:val="14"/>
      </w:numPr>
    </w:pPr>
  </w:style>
  <w:style w:type="paragraph" w:styleId="slovanzoznam2">
    <w:name w:val="List Number 2"/>
    <w:basedOn w:val="Text2"/>
    <w:pPr>
      <w:numPr>
        <w:numId w:val="16"/>
      </w:numPr>
      <w:tabs>
        <w:tab w:val="clear" w:pos="2302"/>
      </w:tabs>
    </w:pPr>
  </w:style>
  <w:style w:type="paragraph" w:styleId="slovanzoznam3">
    <w:name w:val="List Number 3"/>
    <w:basedOn w:val="Text3"/>
    <w:pPr>
      <w:numPr>
        <w:numId w:val="17"/>
      </w:numPr>
      <w:tabs>
        <w:tab w:val="clear" w:pos="2302"/>
      </w:tabs>
    </w:pPr>
  </w:style>
  <w:style w:type="paragraph" w:styleId="slovanzoznam4">
    <w:name w:val="List Number 4"/>
    <w:basedOn w:val="Text4"/>
    <w:pPr>
      <w:numPr>
        <w:numId w:val="18"/>
      </w:numPr>
      <w:tabs>
        <w:tab w:val="clear" w:pos="2302"/>
      </w:tabs>
    </w:pPr>
  </w:style>
  <w:style w:type="paragraph" w:styleId="slovanzoznam5">
    <w:name w:val="List Number 5"/>
    <w:basedOn w:val="Normlny"/>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Hlavikasprvy">
    <w:name w:val="Message Header"/>
    <w:basedOn w:val="Norm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pPr>
      <w:ind w:left="720"/>
    </w:pPr>
    <w:rPr>
      <w:lang w:eastAsia="x-none"/>
    </w:rPr>
  </w:style>
  <w:style w:type="paragraph" w:styleId="Nadpispoznmky">
    <w:name w:val="Note Heading"/>
    <w:basedOn w:val="Normlny"/>
    <w:next w:val="Normlny"/>
  </w:style>
  <w:style w:type="paragraph" w:customStyle="1" w:styleId="NoteHead">
    <w:name w:val="NoteHead"/>
    <w:basedOn w:val="Normlny"/>
    <w:next w:val="Subject"/>
    <w:pPr>
      <w:spacing w:before="720" w:after="720"/>
      <w:jc w:val="center"/>
    </w:pPr>
    <w:rPr>
      <w:b/>
      <w:smallCaps/>
    </w:rPr>
  </w:style>
  <w:style w:type="paragraph" w:customStyle="1" w:styleId="Subject">
    <w:name w:val="Subject"/>
    <w:basedOn w:val="Normlny"/>
    <w:next w:val="Normlny"/>
    <w:pPr>
      <w:spacing w:after="480"/>
      <w:ind w:left="1531" w:hanging="1531"/>
      <w:jc w:val="left"/>
    </w:pPr>
    <w:rPr>
      <w:b/>
    </w:rPr>
  </w:style>
  <w:style w:type="paragraph" w:customStyle="1" w:styleId="NoteList">
    <w:name w:val="NoteList"/>
    <w:basedOn w:val="Normlny"/>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y"/>
    <w:next w:val="ChapterTitle"/>
    <w:pPr>
      <w:keepNext/>
      <w:pageBreakBefore/>
      <w:spacing w:after="480"/>
      <w:jc w:val="center"/>
    </w:pPr>
    <w:rPr>
      <w:b/>
      <w:sz w:val="36"/>
    </w:rPr>
  </w:style>
  <w:style w:type="paragraph" w:styleId="Obyajntext">
    <w:name w:val="Plain Text"/>
    <w:basedOn w:val="Normlny"/>
    <w:rPr>
      <w:rFonts w:ascii="Courier New" w:hAnsi="Courier New"/>
      <w:sz w:val="20"/>
    </w:rPr>
  </w:style>
  <w:style w:type="paragraph" w:styleId="Oslovenie">
    <w:name w:val="Salutation"/>
    <w:basedOn w:val="Normlny"/>
    <w:next w:val="Normlny"/>
  </w:style>
  <w:style w:type="paragraph" w:styleId="Podpis">
    <w:name w:val="Signature"/>
    <w:basedOn w:val="Normlny"/>
    <w:next w:val="Enclosures"/>
    <w:pPr>
      <w:tabs>
        <w:tab w:val="left" w:pos="5103"/>
      </w:tabs>
      <w:spacing w:before="1200" w:after="0"/>
      <w:ind w:left="5103"/>
      <w:jc w:val="center"/>
    </w:pPr>
  </w:style>
  <w:style w:type="paragraph" w:styleId="Podtitul">
    <w:name w:val="Subtitle"/>
    <w:basedOn w:val="Normlny"/>
    <w:pPr>
      <w:spacing w:after="60"/>
      <w:jc w:val="center"/>
      <w:outlineLvl w:val="1"/>
    </w:pPr>
    <w:rPr>
      <w:rFonts w:ascii="Arial" w:hAnsi="Arial"/>
    </w:rPr>
  </w:style>
  <w:style w:type="paragraph" w:customStyle="1" w:styleId="SubTitle1">
    <w:name w:val="SubTitle 1"/>
    <w:basedOn w:val="Normlny"/>
    <w:next w:val="SubTitle2"/>
    <w:pPr>
      <w:jc w:val="center"/>
    </w:pPr>
    <w:rPr>
      <w:b/>
      <w:sz w:val="40"/>
    </w:rPr>
  </w:style>
  <w:style w:type="paragraph" w:customStyle="1" w:styleId="SubTitle2">
    <w:name w:val="SubTitle 2"/>
    <w:basedOn w:val="Normlny"/>
    <w:pPr>
      <w:jc w:val="center"/>
    </w:pPr>
    <w:rPr>
      <w:b/>
      <w:sz w:val="32"/>
    </w:rPr>
  </w:style>
  <w:style w:type="paragraph" w:styleId="Zoznamcitci">
    <w:name w:val="table of authorities"/>
    <w:basedOn w:val="Normlny"/>
    <w:next w:val="Normlny"/>
    <w:semiHidden/>
    <w:pPr>
      <w:ind w:left="240" w:hanging="240"/>
    </w:pPr>
  </w:style>
  <w:style w:type="paragraph" w:styleId="Zoznamobrzkov">
    <w:name w:val="table of figures"/>
    <w:basedOn w:val="Normlny"/>
    <w:next w:val="Normlny"/>
    <w:semiHidden/>
    <w:pPr>
      <w:ind w:left="480" w:hanging="480"/>
    </w:pPr>
  </w:style>
  <w:style w:type="paragraph" w:styleId="Nzov">
    <w:name w:val="Title"/>
    <w:basedOn w:val="Normlny"/>
    <w:next w:val="SubTitle1"/>
    <w:pPr>
      <w:spacing w:after="480"/>
      <w:jc w:val="center"/>
    </w:pPr>
    <w:rPr>
      <w:b/>
      <w:kern w:val="28"/>
      <w:sz w:val="48"/>
    </w:rPr>
  </w:style>
  <w:style w:type="paragraph" w:styleId="Hlavikazoznamucitci">
    <w:name w:val="toa heading"/>
    <w:basedOn w:val="Normlny"/>
    <w:next w:val="Normlny"/>
    <w:semiHidden/>
    <w:pPr>
      <w:spacing w:before="120"/>
    </w:pPr>
    <w:rPr>
      <w:rFonts w:ascii="Arial" w:hAnsi="Arial"/>
      <w:b/>
    </w:rPr>
  </w:style>
  <w:style w:type="paragraph" w:styleId="Obsah1">
    <w:name w:val="toc 1"/>
    <w:basedOn w:val="Normlny"/>
    <w:next w:val="Normlny"/>
    <w:semiHidden/>
    <w:pPr>
      <w:tabs>
        <w:tab w:val="right" w:leader="dot" w:pos="8640"/>
      </w:tabs>
      <w:spacing w:before="120" w:after="120"/>
      <w:ind w:left="482" w:right="720" w:hanging="482"/>
    </w:pPr>
    <w:rPr>
      <w:caps/>
    </w:rPr>
  </w:style>
  <w:style w:type="paragraph" w:styleId="Obsah2">
    <w:name w:val="toc 2"/>
    <w:basedOn w:val="Normlny"/>
    <w:next w:val="Normlny"/>
    <w:semiHidden/>
    <w:pPr>
      <w:tabs>
        <w:tab w:val="right" w:leader="dot" w:pos="8640"/>
      </w:tabs>
      <w:spacing w:before="60" w:after="60"/>
      <w:ind w:left="1077" w:right="720" w:hanging="595"/>
    </w:pPr>
  </w:style>
  <w:style w:type="paragraph" w:styleId="Obsah3">
    <w:name w:val="toc 3"/>
    <w:basedOn w:val="Normlny"/>
    <w:next w:val="Normlny"/>
    <w:semiHidden/>
    <w:pPr>
      <w:tabs>
        <w:tab w:val="right" w:leader="dot" w:pos="8640"/>
      </w:tabs>
      <w:spacing w:before="60" w:after="60"/>
      <w:ind w:left="1916" w:right="720" w:hanging="839"/>
    </w:pPr>
  </w:style>
  <w:style w:type="paragraph" w:styleId="Obsah4">
    <w:name w:val="toc 4"/>
    <w:basedOn w:val="Normlny"/>
    <w:next w:val="Normlny"/>
    <w:semiHidden/>
    <w:pPr>
      <w:tabs>
        <w:tab w:val="right" w:leader="dot" w:pos="8641"/>
      </w:tabs>
      <w:spacing w:before="60" w:after="60"/>
      <w:ind w:left="2880" w:right="720" w:hanging="964"/>
    </w:pPr>
  </w:style>
  <w:style w:type="paragraph" w:styleId="Obsah5">
    <w:name w:val="toc 5"/>
    <w:basedOn w:val="Normlny"/>
    <w:next w:val="Normlny"/>
    <w:semiHidden/>
    <w:pPr>
      <w:tabs>
        <w:tab w:val="right" w:leader="dot" w:pos="8641"/>
      </w:tabs>
      <w:spacing w:before="240" w:after="120"/>
      <w:ind w:right="720"/>
    </w:pPr>
    <w:rPr>
      <w:caps/>
    </w:rPr>
  </w:style>
  <w:style w:type="paragraph" w:styleId="Obsah6">
    <w:name w:val="toc 6"/>
    <w:basedOn w:val="Normlny"/>
    <w:next w:val="Normlny"/>
    <w:autoRedefine/>
    <w:semiHidden/>
    <w:pPr>
      <w:ind w:left="1200"/>
    </w:pPr>
  </w:style>
  <w:style w:type="paragraph" w:styleId="Obsah7">
    <w:name w:val="toc 7"/>
    <w:basedOn w:val="Normlny"/>
    <w:next w:val="Normlny"/>
    <w:autoRedefine/>
    <w:semiHidden/>
    <w:pPr>
      <w:ind w:left="1440"/>
    </w:pPr>
  </w:style>
  <w:style w:type="paragraph" w:styleId="Obsah8">
    <w:name w:val="toc 8"/>
    <w:basedOn w:val="Normlny"/>
    <w:next w:val="Normlny"/>
    <w:autoRedefine/>
    <w:semiHidden/>
    <w:pPr>
      <w:ind w:left="1680"/>
    </w:pPr>
  </w:style>
  <w:style w:type="paragraph" w:styleId="Obsah9">
    <w:name w:val="toc 9"/>
    <w:basedOn w:val="Normlny"/>
    <w:next w:val="Normlny"/>
    <w:autoRedefine/>
    <w:semiHidden/>
    <w:pPr>
      <w:ind w:left="1920"/>
    </w:pPr>
  </w:style>
  <w:style w:type="paragraph" w:customStyle="1" w:styleId="YReferences">
    <w:name w:val="YReferences"/>
    <w:basedOn w:val="Normlny"/>
    <w:next w:val="Norm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y"/>
    <w:pPr>
      <w:numPr>
        <w:ilvl w:val="1"/>
        <w:numId w:val="14"/>
      </w:numPr>
    </w:pPr>
  </w:style>
  <w:style w:type="paragraph" w:customStyle="1" w:styleId="ListNumberLevel3">
    <w:name w:val="List Number (Level 3)"/>
    <w:basedOn w:val="Normlny"/>
    <w:pPr>
      <w:numPr>
        <w:ilvl w:val="2"/>
        <w:numId w:val="14"/>
      </w:numPr>
    </w:pPr>
  </w:style>
  <w:style w:type="paragraph" w:customStyle="1" w:styleId="ListNumberLevel4">
    <w:name w:val="List Number (Level 4)"/>
    <w:basedOn w:val="Norm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Hlavikaobsahu">
    <w:name w:val="TOC Heading"/>
    <w:basedOn w:val="Normlny"/>
    <w:next w:val="Normlny"/>
    <w:pPr>
      <w:keepNext/>
      <w:spacing w:before="240"/>
      <w:jc w:val="center"/>
    </w:pPr>
    <w:rPr>
      <w:b/>
    </w:rPr>
  </w:style>
  <w:style w:type="paragraph" w:customStyle="1" w:styleId="Contact">
    <w:name w:val="Contact"/>
    <w:basedOn w:val="Normlny"/>
    <w:next w:val="Normlny"/>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lang w:eastAsia="x-none"/>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val="x-none" w:eastAsia="ar-SA"/>
    </w:rPr>
  </w:style>
  <w:style w:type="character" w:customStyle="1" w:styleId="PredmetkomentraChar">
    <w:name w:val="Predmet komentára Char"/>
    <w:link w:val="Predmetkomentra"/>
    <w:uiPriority w:val="99"/>
    <w:rsid w:val="00BA290F"/>
    <w:rPr>
      <w:b/>
      <w:bCs/>
      <w:lang w:val="x-none" w:eastAsia="ar-SA"/>
    </w:rPr>
  </w:style>
  <w:style w:type="paragraph" w:styleId="Revzia">
    <w:name w:val="Revision"/>
    <w:hidden/>
    <w:uiPriority w:val="99"/>
    <w:semiHidden/>
    <w:rsid w:val="00BA290F"/>
    <w:rPr>
      <w:sz w:val="24"/>
      <w:szCs w:val="24"/>
      <w:lang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82022732-640E-44D8-9033-02E8990C9271}">
  <ds:schemaRefs/>
</ds:datastoreItem>
</file>

<file path=customXml/itemProps7.xml><?xml version="1.0" encoding="utf-8"?>
<ds:datastoreItem xmlns:ds="http://schemas.openxmlformats.org/officeDocument/2006/customXml" ds:itemID="{F8FA3CE7-4321-487A-98B1-449360494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6</TotalTime>
  <Pages>4</Pages>
  <Words>482</Words>
  <Characters>2748</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3224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Balazova Ingrid, PhDr.</cp:lastModifiedBy>
  <cp:revision>9</cp:revision>
  <cp:lastPrinted>2018-03-16T17:29:00Z</cp:lastPrinted>
  <dcterms:created xsi:type="dcterms:W3CDTF">2019-06-20T11:38:00Z</dcterms:created>
  <dcterms:modified xsi:type="dcterms:W3CDTF">2019-07-09T04:13:00Z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