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bookmarkStart w:id="0" w:name="_GoBack"/>
      <w:bookmarkEnd w:id="0"/>
    </w:p>
    <w:p w14:paraId="56E939CC" w14:textId="5616A6E9"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r w:rsidR="00A30DD1">
        <w:rPr>
          <w:rFonts w:ascii="Verdana" w:hAnsi="Verdana" w:cs="Arial"/>
          <w:b/>
          <w:color w:val="002060"/>
          <w:sz w:val="36"/>
          <w:szCs w:val="36"/>
          <w:lang w:val="en-GB"/>
        </w:rPr>
        <w:t>f</w:t>
      </w:r>
      <w:r w:rsidRPr="001C5CC2">
        <w:rPr>
          <w:rFonts w:ascii="Verdana" w:hAnsi="Verdana" w:cs="Arial"/>
          <w:b/>
          <w:color w:val="002060"/>
          <w:sz w:val="36"/>
          <w:szCs w:val="36"/>
          <w:lang w:val="en-GB"/>
        </w:rPr>
        <w:t>or Teaching</w:t>
      </w:r>
      <w:r w:rsidR="00AA696D">
        <w:rPr>
          <w:rStyle w:val="Odkaznavysvetlivku"/>
          <w:rFonts w:ascii="Verdana" w:hAnsi="Verdana" w:cs="Arial"/>
          <w:b/>
          <w:color w:val="002060"/>
          <w:sz w:val="36"/>
          <w:szCs w:val="36"/>
          <w:lang w:val="en-GB"/>
        </w:rPr>
        <w:endnoteReference w:id="1"/>
      </w:r>
    </w:p>
    <w:p w14:paraId="1C2B64B5" w14:textId="77777777" w:rsidR="00A30DD1" w:rsidRPr="005851E6" w:rsidRDefault="00A30DD1" w:rsidP="00A30DD1">
      <w:pPr>
        <w:pStyle w:val="Textkomentra"/>
        <w:tabs>
          <w:tab w:val="left" w:pos="2552"/>
          <w:tab w:val="left" w:pos="3686"/>
          <w:tab w:val="left" w:pos="5954"/>
        </w:tabs>
        <w:jc w:val="center"/>
        <w:rPr>
          <w:rFonts w:ascii="Verdana" w:hAnsi="Verdana" w:cs="Calibri"/>
          <w:b/>
          <w:lang w:val="en-GB"/>
        </w:rPr>
      </w:pPr>
      <w:r w:rsidRPr="0087304D">
        <w:rPr>
          <w:rFonts w:ascii="Verdana" w:hAnsi="Verdana" w:cs="Calibri"/>
          <w:sz w:val="16"/>
          <w:szCs w:val="16"/>
          <w:lang w:val="en-GB"/>
        </w:rPr>
        <w:t>(</w:t>
      </w:r>
      <w:r>
        <w:rPr>
          <w:rFonts w:ascii="Verdana" w:hAnsi="Verdana" w:cs="Calibri"/>
          <w:sz w:val="16"/>
          <w:szCs w:val="16"/>
          <w:lang w:val="en-GB"/>
        </w:rPr>
        <w:t xml:space="preserve">only </w:t>
      </w:r>
      <w:r w:rsidRPr="0087304D">
        <w:rPr>
          <w:rFonts w:ascii="Verdana" w:hAnsi="Verdana" w:cs="Calibri"/>
          <w:sz w:val="16"/>
          <w:szCs w:val="16"/>
          <w:lang w:val="en-GB"/>
        </w:rPr>
        <w:t>t</w:t>
      </w:r>
      <w:r w:rsidRPr="0076447B">
        <w:rPr>
          <w:rFonts w:ascii="Verdana" w:hAnsi="Verdana" w:cs="Calibri"/>
          <w:sz w:val="16"/>
          <w:szCs w:val="16"/>
          <w:lang w:val="en-GB"/>
        </w:rPr>
        <w:t>eaching activity</w:t>
      </w:r>
      <w:r>
        <w:rPr>
          <w:rFonts w:ascii="Verdana" w:hAnsi="Verdana" w:cs="Calibri"/>
          <w:sz w:val="16"/>
          <w:szCs w:val="16"/>
          <w:lang w:val="en-GB"/>
        </w:rPr>
        <w: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5045DEA2"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Pr>
          <w:rFonts w:ascii="Verdana" w:hAnsi="Verdana" w:cs="Calibri"/>
          <w:lang w:val="en-GB"/>
        </w:rPr>
        <w:t xml:space="preserve"> </w:t>
      </w:r>
    </w:p>
    <w:p w14:paraId="042FDC7A" w14:textId="77777777" w:rsidR="002C7A72" w:rsidRDefault="002C7A72" w:rsidP="00F302F2">
      <w:pPr>
        <w:ind w:right="-992"/>
        <w:jc w:val="left"/>
        <w:rPr>
          <w:rFonts w:ascii="Verdana" w:hAnsi="Verdana" w:cs="Arial"/>
          <w:b/>
          <w:color w:val="002060"/>
          <w:sz w:val="20"/>
          <w:lang w:val="en-GB"/>
        </w:rPr>
      </w:pPr>
    </w:p>
    <w:p w14:paraId="56E939CE" w14:textId="322302D1" w:rsidR="00BD0C31" w:rsidRPr="006261DD" w:rsidRDefault="00BD0C31" w:rsidP="002C7A72">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3"/>
        <w:gridCol w:w="1956"/>
        <w:gridCol w:w="2179"/>
        <w:gridCol w:w="2066"/>
      </w:tblGrid>
      <w:tr w:rsidR="002C7A72" w:rsidRPr="007673FA" w14:paraId="77FBED0F" w14:textId="77777777" w:rsidTr="002C7A72">
        <w:trPr>
          <w:trHeight w:val="567"/>
        </w:trPr>
        <w:tc>
          <w:tcPr>
            <w:tcW w:w="2803" w:type="dxa"/>
            <w:shd w:val="clear" w:color="auto" w:fill="FFFFFF"/>
            <w:vAlign w:val="center"/>
          </w:tcPr>
          <w:p w14:paraId="7F161A42" w14:textId="77777777" w:rsidR="002C7A72" w:rsidRPr="00DD35B7" w:rsidRDefault="002C7A72" w:rsidP="00A94CC9">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956" w:type="dxa"/>
            <w:shd w:val="clear" w:color="auto" w:fill="FFFFFF"/>
            <w:vAlign w:val="center"/>
          </w:tcPr>
          <w:p w14:paraId="0DFA3F7B" w14:textId="77777777" w:rsidR="002C7A72" w:rsidRPr="007673FA" w:rsidRDefault="002C7A72" w:rsidP="00A94CC9">
            <w:pPr>
              <w:spacing w:after="0"/>
              <w:jc w:val="left"/>
              <w:rPr>
                <w:rFonts w:ascii="Verdana" w:hAnsi="Verdana" w:cs="Arial"/>
                <w:b/>
                <w:color w:val="002060"/>
                <w:sz w:val="20"/>
                <w:lang w:val="en-GB"/>
              </w:rPr>
            </w:pPr>
          </w:p>
        </w:tc>
        <w:tc>
          <w:tcPr>
            <w:tcW w:w="2179" w:type="dxa"/>
            <w:shd w:val="clear" w:color="auto" w:fill="FFFFFF"/>
            <w:vAlign w:val="center"/>
          </w:tcPr>
          <w:p w14:paraId="5461FB91" w14:textId="77777777" w:rsidR="002C7A72" w:rsidRPr="007673FA" w:rsidRDefault="002C7A72" w:rsidP="00A94CC9">
            <w:pPr>
              <w:spacing w:after="0"/>
              <w:ind w:right="-9"/>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66" w:type="dxa"/>
            <w:shd w:val="clear" w:color="auto" w:fill="FFFFFF"/>
            <w:vAlign w:val="center"/>
          </w:tcPr>
          <w:p w14:paraId="4DFCD81F" w14:textId="77777777" w:rsidR="002C7A72" w:rsidRPr="007673FA" w:rsidRDefault="002C7A72" w:rsidP="00A94CC9">
            <w:pPr>
              <w:spacing w:after="0"/>
              <w:ind w:right="2"/>
              <w:jc w:val="left"/>
              <w:rPr>
                <w:rFonts w:ascii="Verdana" w:hAnsi="Verdana" w:cs="Arial"/>
                <w:b/>
                <w:color w:val="002060"/>
                <w:sz w:val="20"/>
                <w:lang w:val="en-GB"/>
              </w:rPr>
            </w:pPr>
          </w:p>
        </w:tc>
      </w:tr>
      <w:tr w:rsidR="002C7A72" w:rsidRPr="007673FA" w14:paraId="233BCA9D" w14:textId="77777777" w:rsidTr="002C7A72">
        <w:trPr>
          <w:trHeight w:val="567"/>
        </w:trPr>
        <w:tc>
          <w:tcPr>
            <w:tcW w:w="2803" w:type="dxa"/>
            <w:shd w:val="clear" w:color="auto" w:fill="FFFFFF"/>
            <w:vAlign w:val="center"/>
          </w:tcPr>
          <w:p w14:paraId="16C24373" w14:textId="77777777" w:rsidR="002C7A72" w:rsidRPr="007673FA" w:rsidRDefault="002C7A72" w:rsidP="00A94CC9">
            <w:pPr>
              <w:spacing w:after="0"/>
              <w:ind w:right="25"/>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956" w:type="dxa"/>
            <w:shd w:val="clear" w:color="auto" w:fill="FFFFFF"/>
            <w:vAlign w:val="center"/>
          </w:tcPr>
          <w:p w14:paraId="35A254F1" w14:textId="77777777" w:rsidR="002C7A72" w:rsidRPr="007673FA" w:rsidRDefault="002C7A72" w:rsidP="00A94CC9">
            <w:pPr>
              <w:spacing w:after="0"/>
              <w:jc w:val="left"/>
              <w:rPr>
                <w:rFonts w:ascii="Verdana" w:hAnsi="Verdana" w:cs="Arial"/>
                <w:color w:val="002060"/>
                <w:sz w:val="20"/>
                <w:lang w:val="en-GB"/>
              </w:rPr>
            </w:pPr>
          </w:p>
        </w:tc>
        <w:tc>
          <w:tcPr>
            <w:tcW w:w="2179" w:type="dxa"/>
            <w:shd w:val="clear" w:color="auto" w:fill="FFFFFF"/>
            <w:vAlign w:val="center"/>
          </w:tcPr>
          <w:p w14:paraId="2FA163F0" w14:textId="77777777" w:rsidR="002C7A72" w:rsidRPr="007673FA" w:rsidRDefault="002C7A72" w:rsidP="00A94CC9">
            <w:pPr>
              <w:spacing w:after="0"/>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066" w:type="dxa"/>
            <w:shd w:val="clear" w:color="auto" w:fill="FFFFFF"/>
            <w:vAlign w:val="center"/>
          </w:tcPr>
          <w:p w14:paraId="5D83C57A" w14:textId="77777777" w:rsidR="002C7A72" w:rsidRPr="007673FA" w:rsidRDefault="002C7A72" w:rsidP="00A94CC9">
            <w:pPr>
              <w:spacing w:after="0"/>
              <w:jc w:val="left"/>
              <w:rPr>
                <w:rFonts w:ascii="Verdana" w:hAnsi="Verdana" w:cs="Arial"/>
                <w:b/>
                <w:sz w:val="20"/>
                <w:lang w:val="en-GB"/>
              </w:rPr>
            </w:pPr>
          </w:p>
        </w:tc>
      </w:tr>
      <w:tr w:rsidR="002C7A72" w:rsidRPr="007673FA" w14:paraId="0718BBAE" w14:textId="77777777" w:rsidTr="002C7A72">
        <w:trPr>
          <w:trHeight w:val="567"/>
        </w:trPr>
        <w:tc>
          <w:tcPr>
            <w:tcW w:w="2803" w:type="dxa"/>
            <w:shd w:val="clear" w:color="auto" w:fill="FFFFFF"/>
            <w:vAlign w:val="center"/>
          </w:tcPr>
          <w:p w14:paraId="47D8B516" w14:textId="77777777" w:rsidR="002C7A72" w:rsidRPr="007673FA" w:rsidRDefault="002C7A72" w:rsidP="00A94CC9">
            <w:pPr>
              <w:spacing w:after="0"/>
              <w:ind w:right="25"/>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956" w:type="dxa"/>
            <w:shd w:val="clear" w:color="auto" w:fill="FFFFFF"/>
            <w:vAlign w:val="center"/>
          </w:tcPr>
          <w:p w14:paraId="5FA7F4D7" w14:textId="77777777" w:rsidR="002C7A72" w:rsidRPr="007673FA" w:rsidRDefault="002C7A72" w:rsidP="00A94CC9">
            <w:pPr>
              <w:spacing w:after="0"/>
              <w:jc w:val="left"/>
              <w:rPr>
                <w:rFonts w:ascii="Verdana" w:hAnsi="Verdana" w:cs="Arial"/>
                <w:color w:val="002060"/>
                <w:sz w:val="20"/>
                <w:lang w:val="en-GB"/>
              </w:rPr>
            </w:pPr>
          </w:p>
        </w:tc>
        <w:tc>
          <w:tcPr>
            <w:tcW w:w="2179" w:type="dxa"/>
            <w:shd w:val="clear" w:color="auto" w:fill="FFFFFF"/>
            <w:vAlign w:val="center"/>
          </w:tcPr>
          <w:p w14:paraId="4968D2DE" w14:textId="77777777" w:rsidR="002C7A72" w:rsidRPr="007673FA" w:rsidRDefault="002C7A72" w:rsidP="00A94CC9">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066" w:type="dxa"/>
            <w:shd w:val="clear" w:color="auto" w:fill="FFFFFF"/>
            <w:vAlign w:val="center"/>
          </w:tcPr>
          <w:p w14:paraId="556E64AA" w14:textId="77777777" w:rsidR="002C7A72" w:rsidRPr="002A0DC1" w:rsidRDefault="002C7A72" w:rsidP="00A94CC9">
            <w:pPr>
              <w:spacing w:after="0"/>
              <w:ind w:right="2"/>
              <w:jc w:val="left"/>
              <w:rPr>
                <w:rFonts w:ascii="Verdana" w:hAnsi="Verdana" w:cs="Arial"/>
                <w:b/>
                <w:color w:val="002060"/>
                <w:sz w:val="20"/>
                <w:lang w:val="en-GB"/>
              </w:rPr>
            </w:pPr>
            <w:r w:rsidRPr="002A0DC1">
              <w:rPr>
                <w:rFonts w:ascii="Verdana" w:hAnsi="Verdana" w:cs="Arial"/>
                <w:b/>
                <w:color w:val="002060"/>
                <w:sz w:val="20"/>
                <w:lang w:val="en-GB"/>
              </w:rPr>
              <w:t>2020/2021</w:t>
            </w:r>
          </w:p>
        </w:tc>
      </w:tr>
      <w:tr w:rsidR="002C7A72" w:rsidRPr="007673FA" w14:paraId="7F96FFED" w14:textId="77777777" w:rsidTr="002C7A72">
        <w:trPr>
          <w:trHeight w:val="567"/>
        </w:trPr>
        <w:tc>
          <w:tcPr>
            <w:tcW w:w="2803" w:type="dxa"/>
            <w:shd w:val="clear" w:color="auto" w:fill="FFFFFF"/>
            <w:vAlign w:val="center"/>
          </w:tcPr>
          <w:p w14:paraId="5AE4C798" w14:textId="77777777" w:rsidR="002C7A72" w:rsidRPr="007673FA" w:rsidRDefault="002C7A72" w:rsidP="00A94CC9">
            <w:pPr>
              <w:spacing w:after="0"/>
              <w:ind w:right="28"/>
              <w:jc w:val="left"/>
              <w:rPr>
                <w:rFonts w:ascii="Verdana" w:hAnsi="Verdana" w:cs="Arial"/>
                <w:b/>
                <w:color w:val="002060"/>
                <w:sz w:val="20"/>
                <w:lang w:val="en-GB"/>
              </w:rPr>
            </w:pPr>
            <w:r w:rsidRPr="007673FA">
              <w:rPr>
                <w:rFonts w:ascii="Verdana" w:hAnsi="Verdana" w:cs="Arial"/>
                <w:sz w:val="20"/>
                <w:lang w:val="en-GB"/>
              </w:rPr>
              <w:t>E-mail</w:t>
            </w:r>
          </w:p>
        </w:tc>
        <w:tc>
          <w:tcPr>
            <w:tcW w:w="6201" w:type="dxa"/>
            <w:gridSpan w:val="3"/>
            <w:shd w:val="clear" w:color="auto" w:fill="FFFFFF"/>
            <w:vAlign w:val="center"/>
          </w:tcPr>
          <w:p w14:paraId="15C9F3B4" w14:textId="77777777" w:rsidR="002C7A72" w:rsidRPr="007673FA" w:rsidRDefault="002C7A72" w:rsidP="00A94CC9">
            <w:pPr>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2C7A72">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9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1773"/>
        <w:gridCol w:w="2227"/>
        <w:gridCol w:w="3210"/>
        <w:gridCol w:w="7"/>
      </w:tblGrid>
      <w:tr w:rsidR="00116FBB" w:rsidRPr="009F5B61" w14:paraId="56E939EA" w14:textId="77777777" w:rsidTr="002C7A72">
        <w:trPr>
          <w:gridAfter w:val="1"/>
          <w:wAfter w:w="7" w:type="dxa"/>
          <w:trHeight w:val="314"/>
        </w:trPr>
        <w:tc>
          <w:tcPr>
            <w:tcW w:w="1835" w:type="dxa"/>
            <w:shd w:val="clear" w:color="auto" w:fill="FFFFFF"/>
            <w:vAlign w:val="center"/>
          </w:tcPr>
          <w:p w14:paraId="56E939E5" w14:textId="77777777" w:rsidR="00116FBB" w:rsidRPr="005E466D" w:rsidRDefault="00116FBB"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10" w:type="dxa"/>
            <w:gridSpan w:val="3"/>
            <w:shd w:val="clear" w:color="auto" w:fill="FFFFFF"/>
            <w:vAlign w:val="center"/>
          </w:tcPr>
          <w:p w14:paraId="56E939E9" w14:textId="5974ECF2" w:rsidR="00116FBB" w:rsidRPr="005E466D" w:rsidRDefault="00501A27" w:rsidP="00EF64E3">
            <w:pPr>
              <w:shd w:val="clear" w:color="auto" w:fill="FFFFFF"/>
              <w:spacing w:after="0"/>
              <w:rPr>
                <w:rFonts w:ascii="Verdana" w:hAnsi="Verdana" w:cs="Arial"/>
                <w:b/>
                <w:color w:val="002060"/>
                <w:sz w:val="20"/>
                <w:lang w:val="en-GB"/>
              </w:rPr>
            </w:pPr>
            <w:r>
              <w:rPr>
                <w:rFonts w:ascii="Verdana" w:hAnsi="Verdana" w:cs="Arial"/>
                <w:b/>
                <w:color w:val="002060"/>
                <w:sz w:val="20"/>
                <w:lang w:val="en-GB"/>
              </w:rPr>
              <w:t>Matej Bel University</w:t>
            </w:r>
            <w:r w:rsidR="002C7A72">
              <w:rPr>
                <w:rFonts w:ascii="Verdana" w:hAnsi="Verdana" w:cs="Arial"/>
                <w:b/>
                <w:color w:val="002060"/>
                <w:sz w:val="20"/>
                <w:lang w:val="en-GB"/>
              </w:rPr>
              <w:t xml:space="preserve"> in Banská Bystrica</w:t>
            </w:r>
          </w:p>
        </w:tc>
      </w:tr>
      <w:tr w:rsidR="007967A9" w:rsidRPr="005E466D" w14:paraId="56E939F1" w14:textId="77777777" w:rsidTr="002C7A72">
        <w:trPr>
          <w:gridAfter w:val="1"/>
          <w:wAfter w:w="7" w:type="dxa"/>
          <w:trHeight w:val="314"/>
        </w:trPr>
        <w:tc>
          <w:tcPr>
            <w:tcW w:w="1835" w:type="dxa"/>
            <w:shd w:val="clear" w:color="auto" w:fill="FFFFFF"/>
            <w:vAlign w:val="center"/>
          </w:tcPr>
          <w:p w14:paraId="56E939EB" w14:textId="2A9960D0"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315FF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315FF1">
            <w:pPr>
              <w:shd w:val="clear" w:color="auto" w:fill="FFFFFF"/>
              <w:spacing w:after="0"/>
              <w:ind w:right="-993"/>
              <w:jc w:val="left"/>
              <w:rPr>
                <w:rFonts w:ascii="Verdana" w:hAnsi="Verdana" w:cs="Arial"/>
                <w:sz w:val="20"/>
                <w:lang w:val="en-GB"/>
              </w:rPr>
            </w:pPr>
          </w:p>
        </w:tc>
        <w:tc>
          <w:tcPr>
            <w:tcW w:w="1773" w:type="dxa"/>
            <w:shd w:val="clear" w:color="auto" w:fill="FFFFFF"/>
            <w:vAlign w:val="center"/>
          </w:tcPr>
          <w:p w14:paraId="56E939EE" w14:textId="3F7EBB71" w:rsidR="007967A9" w:rsidRPr="005E466D" w:rsidRDefault="00501A27" w:rsidP="00EF64E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SK BANSKA01</w:t>
            </w:r>
          </w:p>
        </w:tc>
        <w:tc>
          <w:tcPr>
            <w:tcW w:w="2227" w:type="dxa"/>
            <w:shd w:val="clear" w:color="auto" w:fill="FFFFFF"/>
            <w:vAlign w:val="center"/>
          </w:tcPr>
          <w:p w14:paraId="56E939EF" w14:textId="155BB36B" w:rsidR="007967A9" w:rsidRPr="005E466D" w:rsidRDefault="0081766A" w:rsidP="00315FF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210" w:type="dxa"/>
            <w:shd w:val="clear" w:color="auto" w:fill="FFFFFF"/>
            <w:vAlign w:val="center"/>
          </w:tcPr>
          <w:p w14:paraId="2BEC6C31" w14:textId="77777777" w:rsidR="002C7A72" w:rsidRDefault="00501A27" w:rsidP="00501A27">
            <w:pPr>
              <w:shd w:val="clear" w:color="auto" w:fill="FFFFFF"/>
              <w:tabs>
                <w:tab w:val="left" w:pos="300"/>
              </w:tabs>
              <w:spacing w:after="0"/>
              <w:ind w:right="24"/>
              <w:rPr>
                <w:rFonts w:ascii="Verdana" w:hAnsi="Verdana" w:cs="Arial"/>
                <w:b/>
                <w:sz w:val="20"/>
                <w:lang w:val="sk-SK"/>
              </w:rPr>
            </w:pPr>
            <w:r>
              <w:rPr>
                <w:rFonts w:ascii="Verdana" w:hAnsi="Verdana" w:cs="Arial"/>
                <w:b/>
                <w:sz w:val="20"/>
                <w:lang w:val="sk-SK"/>
              </w:rPr>
              <w:t xml:space="preserve">Faculty of Arts </w:t>
            </w:r>
          </w:p>
          <w:p w14:paraId="56E939F0" w14:textId="58664758" w:rsidR="007967A9" w:rsidRPr="005E466D" w:rsidRDefault="002C7A72" w:rsidP="00501A27">
            <w:pPr>
              <w:shd w:val="clear" w:color="auto" w:fill="FFFFFF"/>
              <w:tabs>
                <w:tab w:val="left" w:pos="300"/>
              </w:tabs>
              <w:spacing w:after="0"/>
              <w:ind w:right="24"/>
              <w:rPr>
                <w:rFonts w:ascii="Verdana" w:hAnsi="Verdana" w:cs="Arial"/>
                <w:b/>
                <w:color w:val="002060"/>
                <w:sz w:val="20"/>
                <w:lang w:val="en-GB"/>
              </w:rPr>
            </w:pPr>
            <w:r w:rsidRPr="002A0DC1">
              <w:rPr>
                <w:rFonts w:ascii="Verdana" w:hAnsi="Verdana" w:cs="Arial"/>
                <w:color w:val="002060"/>
                <w:sz w:val="20"/>
                <w:lang w:val="en-GB"/>
              </w:rPr>
              <w:t>Department of English and American Studies</w:t>
            </w:r>
          </w:p>
        </w:tc>
      </w:tr>
      <w:tr w:rsidR="007967A9" w:rsidRPr="005E466D" w14:paraId="56E939F6" w14:textId="77777777" w:rsidTr="002C7A72">
        <w:trPr>
          <w:gridAfter w:val="1"/>
          <w:wAfter w:w="7" w:type="dxa"/>
          <w:trHeight w:val="472"/>
        </w:trPr>
        <w:tc>
          <w:tcPr>
            <w:tcW w:w="1835" w:type="dxa"/>
            <w:shd w:val="clear" w:color="auto" w:fill="FFFFFF"/>
            <w:vAlign w:val="center"/>
          </w:tcPr>
          <w:p w14:paraId="56E939F2" w14:textId="77777777"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773" w:type="dxa"/>
            <w:shd w:val="clear" w:color="auto" w:fill="FFFFFF"/>
            <w:vAlign w:val="center"/>
          </w:tcPr>
          <w:p w14:paraId="56E939F3" w14:textId="49FC209F" w:rsidR="007967A9" w:rsidRPr="005E466D" w:rsidRDefault="00501A27" w:rsidP="00EF64E3">
            <w:pPr>
              <w:shd w:val="clear" w:color="auto" w:fill="FFFFFF"/>
              <w:spacing w:after="0"/>
              <w:jc w:val="left"/>
              <w:rPr>
                <w:rFonts w:ascii="Verdana" w:hAnsi="Verdana" w:cs="Arial"/>
                <w:color w:val="002060"/>
                <w:sz w:val="20"/>
                <w:lang w:val="en-GB"/>
              </w:rPr>
            </w:pPr>
            <w:r>
              <w:rPr>
                <w:rFonts w:ascii="Verdana" w:hAnsi="Verdana" w:cs="Arial"/>
                <w:color w:val="002060"/>
                <w:sz w:val="20"/>
                <w:lang w:val="sk-SK"/>
              </w:rPr>
              <w:t>Tajovského 40, 974 01 Banská Bystrica</w:t>
            </w:r>
          </w:p>
        </w:tc>
        <w:tc>
          <w:tcPr>
            <w:tcW w:w="2227" w:type="dxa"/>
            <w:shd w:val="clear" w:color="auto" w:fill="FFFFFF"/>
            <w:vAlign w:val="center"/>
          </w:tcPr>
          <w:p w14:paraId="56E939F4" w14:textId="77777777" w:rsidR="007967A9" w:rsidRPr="005E466D" w:rsidRDefault="007967A9" w:rsidP="00315FF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210" w:type="dxa"/>
            <w:shd w:val="clear" w:color="auto" w:fill="FFFFFF"/>
            <w:vAlign w:val="center"/>
          </w:tcPr>
          <w:p w14:paraId="56E939F5" w14:textId="4A2591C3" w:rsidR="007967A9" w:rsidRPr="005E466D" w:rsidRDefault="00501A27" w:rsidP="002C7A72">
            <w:pPr>
              <w:shd w:val="clear" w:color="auto" w:fill="FFFFFF"/>
              <w:spacing w:after="0"/>
              <w:ind w:right="24"/>
              <w:rPr>
                <w:rFonts w:ascii="Verdana" w:hAnsi="Verdana" w:cs="Arial"/>
                <w:b/>
                <w:sz w:val="20"/>
                <w:lang w:val="en-GB"/>
              </w:rPr>
            </w:pPr>
            <w:r>
              <w:rPr>
                <w:rFonts w:ascii="Verdana" w:hAnsi="Verdana" w:cs="Arial"/>
                <w:b/>
                <w:sz w:val="20"/>
                <w:lang w:val="sk-SK"/>
              </w:rPr>
              <w:t>Slovakia/SVK</w:t>
            </w:r>
          </w:p>
        </w:tc>
      </w:tr>
      <w:tr w:rsidR="002C7A72" w:rsidRPr="005E466D" w14:paraId="56E939FC" w14:textId="77777777" w:rsidTr="002C7A72">
        <w:trPr>
          <w:gridAfter w:val="1"/>
          <w:wAfter w:w="7" w:type="dxa"/>
          <w:trHeight w:val="975"/>
        </w:trPr>
        <w:tc>
          <w:tcPr>
            <w:tcW w:w="1835" w:type="dxa"/>
            <w:shd w:val="clear" w:color="auto" w:fill="FFFFFF"/>
            <w:vAlign w:val="center"/>
          </w:tcPr>
          <w:p w14:paraId="56E939F7" w14:textId="7281CF11" w:rsidR="002C7A72" w:rsidRPr="005E466D" w:rsidRDefault="002C7A72" w:rsidP="002C7A72">
            <w:pPr>
              <w:shd w:val="clear" w:color="auto" w:fill="FFFFFF"/>
              <w:spacing w:after="0"/>
              <w:ind w:right="-94"/>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773" w:type="dxa"/>
            <w:shd w:val="clear" w:color="auto" w:fill="FFFFFF"/>
            <w:vAlign w:val="center"/>
          </w:tcPr>
          <w:p w14:paraId="56E939F8" w14:textId="181CB1A8" w:rsidR="002C7A72" w:rsidRPr="005E466D" w:rsidRDefault="002C7A72" w:rsidP="002C7A72">
            <w:pPr>
              <w:shd w:val="clear" w:color="auto" w:fill="FFFFFF"/>
              <w:spacing w:after="0"/>
              <w:jc w:val="left"/>
              <w:rPr>
                <w:rFonts w:ascii="Verdana" w:hAnsi="Verdana" w:cs="Arial"/>
                <w:color w:val="002060"/>
                <w:sz w:val="20"/>
                <w:lang w:val="en-GB"/>
              </w:rPr>
            </w:pPr>
            <w:r w:rsidRPr="002C7A72">
              <w:rPr>
                <w:rFonts w:ascii="Verdana" w:hAnsi="Verdana" w:cs="Arial"/>
                <w:b/>
                <w:color w:val="002060"/>
                <w:sz w:val="20"/>
                <w:lang w:val="en-GB"/>
              </w:rPr>
              <w:t xml:space="preserve">Faculty Administrator </w:t>
            </w:r>
            <w:r>
              <w:rPr>
                <w:rFonts w:ascii="Verdana" w:hAnsi="Verdana" w:cs="Arial"/>
                <w:color w:val="002060"/>
                <w:sz w:val="20"/>
                <w:lang w:val="en-GB"/>
              </w:rPr>
              <w:t xml:space="preserve">Mgr. Margaréta Krkošová </w:t>
            </w:r>
          </w:p>
        </w:tc>
        <w:tc>
          <w:tcPr>
            <w:tcW w:w="2227" w:type="dxa"/>
            <w:shd w:val="clear" w:color="auto" w:fill="FFFFFF"/>
            <w:vAlign w:val="center"/>
          </w:tcPr>
          <w:p w14:paraId="56E939FA" w14:textId="217DF061" w:rsidR="002C7A72" w:rsidRPr="00C17AB2" w:rsidRDefault="002C7A72" w:rsidP="002C7A72">
            <w:pPr>
              <w:shd w:val="clear" w:color="auto" w:fill="FFFFFF"/>
              <w:spacing w:after="0"/>
              <w:ind w:right="-992"/>
              <w:jc w:val="left"/>
              <w:rPr>
                <w:rFonts w:ascii="Verdana" w:hAnsi="Verdana" w:cs="Arial"/>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210" w:type="dxa"/>
            <w:shd w:val="clear" w:color="auto" w:fill="FFFFFF"/>
            <w:vAlign w:val="center"/>
          </w:tcPr>
          <w:p w14:paraId="56E939FB" w14:textId="57B57B3E" w:rsidR="002C7A72" w:rsidRPr="005E466D" w:rsidRDefault="002C7A72" w:rsidP="002C7A72">
            <w:pPr>
              <w:shd w:val="clear" w:color="auto" w:fill="FFFFFF"/>
              <w:spacing w:after="0"/>
              <w:ind w:right="24"/>
              <w:jc w:val="left"/>
              <w:rPr>
                <w:rFonts w:ascii="Verdana" w:hAnsi="Verdana" w:cs="Arial"/>
                <w:b/>
                <w:color w:val="002060"/>
                <w:sz w:val="20"/>
                <w:lang w:val="fr-BE"/>
              </w:rPr>
            </w:pPr>
            <w:r w:rsidRPr="002A0DC1">
              <w:rPr>
                <w:rFonts w:ascii="Verdana" w:hAnsi="Verdana" w:cs="Arial"/>
                <w:color w:val="002060"/>
                <w:sz w:val="20"/>
                <w:lang w:val="en-GB"/>
              </w:rPr>
              <w:t>margareta.krkosova@umb.sk</w:t>
            </w:r>
          </w:p>
        </w:tc>
      </w:tr>
      <w:tr w:rsidR="002C7A72" w:rsidRPr="005F0E76" w14:paraId="56E93A03" w14:textId="77777777" w:rsidTr="002C7A72">
        <w:trPr>
          <w:trHeight w:val="408"/>
        </w:trPr>
        <w:tc>
          <w:tcPr>
            <w:tcW w:w="9052" w:type="dxa"/>
            <w:gridSpan w:val="5"/>
            <w:shd w:val="clear" w:color="auto" w:fill="FFFFFF"/>
            <w:vAlign w:val="center"/>
          </w:tcPr>
          <w:p w14:paraId="56E93A02" w14:textId="4DD997BA" w:rsidR="002C7A72" w:rsidRPr="002C7A72" w:rsidRDefault="002C7A72" w:rsidP="002C7A72">
            <w:pPr>
              <w:spacing w:after="0"/>
              <w:ind w:right="24"/>
              <w:jc w:val="left"/>
              <w:rPr>
                <w:rFonts w:ascii="Verdana" w:hAnsi="Verdana" w:cs="Arial"/>
                <w:sz w:val="16"/>
                <w:szCs w:val="16"/>
                <w:lang w:val="en-GB"/>
              </w:rPr>
            </w:pPr>
            <w:r w:rsidRPr="00782942">
              <w:rPr>
                <w:rFonts w:ascii="Verdana" w:hAnsi="Verdana" w:cs="Arial"/>
                <w:sz w:val="20"/>
                <w:lang w:val="en-GB"/>
              </w:rPr>
              <w:t>Size of enterprise</w:t>
            </w:r>
            <w:r>
              <w:rPr>
                <w:rFonts w:ascii="Verdana" w:hAnsi="Verdana" w:cs="Arial"/>
                <w:sz w:val="20"/>
                <w:lang w:val="en-GB"/>
              </w:rPr>
              <w:t xml:space="preserve"> </w:t>
            </w:r>
            <w:r w:rsidRPr="00782942">
              <w:rPr>
                <w:rFonts w:ascii="Verdana" w:hAnsi="Verdana" w:cs="Arial"/>
                <w:sz w:val="16"/>
                <w:szCs w:val="16"/>
                <w:lang w:val="en-GB"/>
              </w:rPr>
              <w:t>(if applicable)</w:t>
            </w:r>
            <w:r>
              <w:rPr>
                <w:rFonts w:ascii="Verdana" w:hAnsi="Verdana" w:cs="Arial"/>
                <w:sz w:val="16"/>
                <w:szCs w:val="16"/>
                <w:lang w:val="en-GB"/>
              </w:rPr>
              <w:t xml:space="preserve">:    </w:t>
            </w:r>
            <w:r>
              <w:rPr>
                <w:rFonts w:ascii="Verdana" w:hAnsi="Verdana" w:cs="Arial"/>
                <w:sz w:val="20"/>
                <w:lang w:val="en-GB"/>
              </w:rPr>
              <w:t xml:space="preserve">   </w:t>
            </w:r>
            <w:r>
              <w:fldChar w:fldCharType="begin">
                <w:ffData>
                  <w:name w:val=""/>
                  <w:enabled/>
                  <w:calcOnExit w:val="0"/>
                  <w:checkBox>
                    <w:sizeAuto/>
                    <w:default w:val="1"/>
                  </w:checkBox>
                </w:ffData>
              </w:fldChar>
            </w:r>
            <w:r>
              <w:instrText xml:space="preserve"> FORMCHECKBOX </w:instrText>
            </w:r>
            <w:r w:rsidR="00456F97">
              <w:fldChar w:fldCharType="separate"/>
            </w:r>
            <w:r>
              <w:fldChar w:fldCharType="end"/>
            </w:r>
            <w:r w:rsidRPr="00AD0B3E">
              <w:rPr>
                <w:rFonts w:ascii="Verdana" w:hAnsi="Verdana" w:cs="Arial"/>
                <w:sz w:val="16"/>
                <w:szCs w:val="16"/>
                <w:lang w:val="en-GB"/>
              </w:rPr>
              <w:t>&lt;250 employees</w:t>
            </w:r>
            <w:r>
              <w:rPr>
                <w:rFonts w:ascii="Verdana" w:hAnsi="Verdana" w:cs="Arial"/>
                <w:sz w:val="16"/>
                <w:szCs w:val="16"/>
                <w:lang w:val="en-GB"/>
              </w:rPr>
              <w:t xml:space="preserve">   </w:t>
            </w:r>
            <w:r>
              <w:fldChar w:fldCharType="begin">
                <w:ffData>
                  <w:name w:val=""/>
                  <w:enabled/>
                  <w:calcOnExit w:val="0"/>
                  <w:checkBox>
                    <w:sizeAuto/>
                    <w:default w:val="0"/>
                  </w:checkBox>
                </w:ffData>
              </w:fldChar>
            </w:r>
            <w:r>
              <w:instrText xml:space="preserve"> FORMCHECKBOX </w:instrText>
            </w:r>
            <w:r w:rsidR="00456F97">
              <w:fldChar w:fldCharType="separate"/>
            </w:r>
            <w:r>
              <w:fldChar w:fldCharType="end"/>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2C7A72">
      <w:pPr>
        <w:shd w:val="clear" w:color="auto" w:fill="FFFFFF"/>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1701"/>
        <w:gridCol w:w="2268"/>
        <w:gridCol w:w="3251"/>
      </w:tblGrid>
      <w:tr w:rsidR="002C7A72" w:rsidRPr="007673FA" w14:paraId="463C8ADF" w14:textId="77777777" w:rsidTr="002C7A72">
        <w:trPr>
          <w:trHeight w:val="371"/>
        </w:trPr>
        <w:tc>
          <w:tcPr>
            <w:tcW w:w="1835" w:type="dxa"/>
            <w:shd w:val="clear" w:color="auto" w:fill="FFFFFF"/>
            <w:vAlign w:val="center"/>
          </w:tcPr>
          <w:p w14:paraId="170B9198" w14:textId="207A3CD2" w:rsidR="002C7A72" w:rsidRDefault="002C7A72" w:rsidP="00315FF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220" w:type="dxa"/>
            <w:gridSpan w:val="3"/>
            <w:shd w:val="clear" w:color="auto" w:fill="FFFFFF"/>
            <w:vAlign w:val="center"/>
          </w:tcPr>
          <w:p w14:paraId="7F53A060" w14:textId="77777777" w:rsidR="002C7A72" w:rsidRPr="007673FA" w:rsidRDefault="002C7A72" w:rsidP="00501A27">
            <w:pPr>
              <w:shd w:val="clear" w:color="auto" w:fill="FFFFFF"/>
              <w:spacing w:after="0"/>
              <w:ind w:right="24"/>
              <w:rPr>
                <w:rFonts w:ascii="Verdana" w:hAnsi="Verdana" w:cs="Arial"/>
                <w:b/>
                <w:color w:val="002060"/>
                <w:sz w:val="20"/>
                <w:lang w:val="en-GB"/>
              </w:rPr>
            </w:pPr>
          </w:p>
        </w:tc>
      </w:tr>
      <w:tr w:rsidR="00A75662" w:rsidRPr="007673FA" w14:paraId="56E93A0A" w14:textId="77777777" w:rsidTr="002C7A72">
        <w:trPr>
          <w:trHeight w:val="371"/>
        </w:trPr>
        <w:tc>
          <w:tcPr>
            <w:tcW w:w="1835" w:type="dxa"/>
            <w:shd w:val="clear" w:color="auto" w:fill="FFFFFF"/>
            <w:vAlign w:val="center"/>
          </w:tcPr>
          <w:p w14:paraId="4CAEAD92" w14:textId="7AF0B139" w:rsidR="002C7A72" w:rsidRPr="001264FF" w:rsidRDefault="002C7A72" w:rsidP="002C7A72">
            <w:pPr>
              <w:shd w:val="clear" w:color="auto" w:fill="FFFFFF"/>
              <w:spacing w:after="0"/>
              <w:ind w:right="-993"/>
              <w:jc w:val="left"/>
              <w:rPr>
                <w:rFonts w:ascii="Verdana" w:hAnsi="Verdana" w:cs="Arial"/>
                <w:sz w:val="20"/>
                <w:lang w:val="en-GB"/>
              </w:rPr>
            </w:pPr>
            <w:r>
              <w:rPr>
                <w:rFonts w:ascii="Verdana" w:hAnsi="Verdana" w:cs="Arial"/>
                <w:sz w:val="20"/>
                <w:lang w:val="en-GB"/>
              </w:rPr>
              <w:t xml:space="preserve">Erasmus code </w:t>
            </w:r>
          </w:p>
          <w:p w14:paraId="64459C91" w14:textId="77777777" w:rsidR="002C7A72" w:rsidRPr="003D4688" w:rsidRDefault="002C7A72" w:rsidP="002C7A72">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3808CC01" w:rsidR="00A75662" w:rsidRPr="007673FA" w:rsidRDefault="00A75662" w:rsidP="00315FF1">
            <w:pPr>
              <w:shd w:val="clear" w:color="auto" w:fill="FFFFFF"/>
              <w:spacing w:after="0"/>
              <w:ind w:right="-993"/>
              <w:jc w:val="left"/>
              <w:rPr>
                <w:rFonts w:ascii="Verdana" w:hAnsi="Verdana" w:cs="Arial"/>
                <w:sz w:val="20"/>
                <w:lang w:val="en-GB"/>
              </w:rPr>
            </w:pPr>
          </w:p>
        </w:tc>
        <w:tc>
          <w:tcPr>
            <w:tcW w:w="1701" w:type="dxa"/>
            <w:shd w:val="clear" w:color="auto" w:fill="FFFFFF"/>
            <w:vAlign w:val="center"/>
          </w:tcPr>
          <w:p w14:paraId="56E93A07" w14:textId="77777777" w:rsidR="00A75662" w:rsidRPr="007673FA" w:rsidRDefault="00A75662" w:rsidP="00501A27">
            <w:pPr>
              <w:shd w:val="clear" w:color="auto" w:fill="FFFFFF"/>
              <w:spacing w:after="0"/>
              <w:jc w:val="left"/>
              <w:rPr>
                <w:rFonts w:ascii="Verdana" w:hAnsi="Verdana" w:cs="Arial"/>
                <w:b/>
                <w:color w:val="002060"/>
                <w:sz w:val="20"/>
                <w:lang w:val="en-GB"/>
              </w:rPr>
            </w:pPr>
          </w:p>
        </w:tc>
        <w:tc>
          <w:tcPr>
            <w:tcW w:w="2268" w:type="dxa"/>
            <w:shd w:val="clear" w:color="auto" w:fill="FFFFFF"/>
            <w:vAlign w:val="center"/>
          </w:tcPr>
          <w:p w14:paraId="56E93A08" w14:textId="60FA8A29" w:rsidR="00A75662" w:rsidRPr="007673FA" w:rsidRDefault="0081766A" w:rsidP="00315FF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251" w:type="dxa"/>
            <w:shd w:val="clear" w:color="auto" w:fill="FFFFFF"/>
            <w:vAlign w:val="center"/>
          </w:tcPr>
          <w:p w14:paraId="56E93A09" w14:textId="77777777" w:rsidR="00A75662" w:rsidRPr="007673FA" w:rsidRDefault="00A75662" w:rsidP="00501A27">
            <w:pPr>
              <w:shd w:val="clear" w:color="auto" w:fill="FFFFFF"/>
              <w:spacing w:after="0"/>
              <w:ind w:right="24"/>
              <w:rPr>
                <w:rFonts w:ascii="Verdana" w:hAnsi="Verdana" w:cs="Arial"/>
                <w:b/>
                <w:color w:val="002060"/>
                <w:sz w:val="20"/>
                <w:lang w:val="en-GB"/>
              </w:rPr>
            </w:pPr>
          </w:p>
        </w:tc>
      </w:tr>
      <w:tr w:rsidR="007967A9" w:rsidRPr="007673FA" w14:paraId="56E93A16" w14:textId="77777777" w:rsidTr="002C7A72">
        <w:trPr>
          <w:trHeight w:val="559"/>
        </w:trPr>
        <w:tc>
          <w:tcPr>
            <w:tcW w:w="1835" w:type="dxa"/>
            <w:shd w:val="clear" w:color="auto" w:fill="FFFFFF"/>
            <w:vAlign w:val="center"/>
          </w:tcPr>
          <w:p w14:paraId="56E93A12" w14:textId="77777777" w:rsidR="007967A9" w:rsidRPr="007673FA" w:rsidRDefault="007967A9" w:rsidP="00315FF1">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1701" w:type="dxa"/>
            <w:shd w:val="clear" w:color="auto" w:fill="FFFFFF"/>
            <w:vAlign w:val="center"/>
          </w:tcPr>
          <w:p w14:paraId="56E93A13" w14:textId="77777777" w:rsidR="007967A9" w:rsidRPr="007673FA" w:rsidRDefault="007967A9" w:rsidP="00501A27">
            <w:pPr>
              <w:shd w:val="clear" w:color="auto" w:fill="FFFFFF"/>
              <w:spacing w:after="0"/>
              <w:jc w:val="left"/>
              <w:rPr>
                <w:rFonts w:ascii="Verdana" w:hAnsi="Verdana" w:cs="Arial"/>
                <w:color w:val="002060"/>
                <w:sz w:val="20"/>
                <w:lang w:val="en-GB"/>
              </w:rPr>
            </w:pPr>
          </w:p>
        </w:tc>
        <w:tc>
          <w:tcPr>
            <w:tcW w:w="2268" w:type="dxa"/>
            <w:shd w:val="clear" w:color="auto" w:fill="FFFFFF"/>
            <w:vAlign w:val="center"/>
          </w:tcPr>
          <w:p w14:paraId="56E93A14" w14:textId="77777777" w:rsidR="007967A9" w:rsidRPr="007673FA" w:rsidRDefault="00A75662" w:rsidP="00315FF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51" w:type="dxa"/>
            <w:shd w:val="clear" w:color="auto" w:fill="FFFFFF"/>
            <w:vAlign w:val="center"/>
          </w:tcPr>
          <w:p w14:paraId="56E93A15" w14:textId="77777777" w:rsidR="007967A9" w:rsidRPr="007673FA" w:rsidRDefault="007967A9" w:rsidP="00501A27">
            <w:pPr>
              <w:shd w:val="clear" w:color="auto" w:fill="FFFFFF"/>
              <w:spacing w:after="0"/>
              <w:ind w:right="24"/>
              <w:rPr>
                <w:rFonts w:ascii="Verdana" w:hAnsi="Verdana" w:cs="Arial"/>
                <w:b/>
                <w:sz w:val="20"/>
                <w:lang w:val="en-GB"/>
              </w:rPr>
            </w:pPr>
          </w:p>
        </w:tc>
      </w:tr>
      <w:tr w:rsidR="007967A9" w:rsidRPr="00EF398E" w14:paraId="56E93A1B" w14:textId="77777777" w:rsidTr="002C7A72">
        <w:tc>
          <w:tcPr>
            <w:tcW w:w="1835" w:type="dxa"/>
            <w:shd w:val="clear" w:color="auto" w:fill="FFFFFF"/>
            <w:vAlign w:val="center"/>
          </w:tcPr>
          <w:p w14:paraId="56E93A17" w14:textId="77777777" w:rsidR="007967A9" w:rsidRPr="007673FA" w:rsidRDefault="007967A9" w:rsidP="002C7A72">
            <w:pPr>
              <w:shd w:val="clear" w:color="auto" w:fill="FFFFFF"/>
              <w:spacing w:after="0"/>
              <w:ind w:right="35"/>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701" w:type="dxa"/>
            <w:shd w:val="clear" w:color="auto" w:fill="FFFFFF"/>
            <w:vAlign w:val="center"/>
          </w:tcPr>
          <w:p w14:paraId="56E93A18" w14:textId="77777777" w:rsidR="007967A9" w:rsidRPr="00782942" w:rsidRDefault="007967A9" w:rsidP="00501A27">
            <w:pPr>
              <w:shd w:val="clear" w:color="auto" w:fill="FFFFFF"/>
              <w:spacing w:after="0"/>
              <w:jc w:val="left"/>
              <w:rPr>
                <w:rFonts w:ascii="Verdana" w:hAnsi="Verdana" w:cs="Arial"/>
                <w:sz w:val="20"/>
                <w:lang w:val="en-GB"/>
              </w:rPr>
            </w:pPr>
          </w:p>
        </w:tc>
        <w:tc>
          <w:tcPr>
            <w:tcW w:w="2268" w:type="dxa"/>
            <w:shd w:val="clear" w:color="auto" w:fill="FFFFFF"/>
            <w:vAlign w:val="center"/>
          </w:tcPr>
          <w:p w14:paraId="56E93A19" w14:textId="77777777" w:rsidR="007967A9" w:rsidRPr="00782942" w:rsidRDefault="00EF398E" w:rsidP="00315FF1">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51" w:type="dxa"/>
            <w:shd w:val="clear" w:color="auto" w:fill="FFFFFF"/>
            <w:vAlign w:val="center"/>
          </w:tcPr>
          <w:p w14:paraId="56E93A1A" w14:textId="77777777" w:rsidR="007967A9" w:rsidRPr="00EF398E" w:rsidRDefault="007967A9" w:rsidP="00501A27">
            <w:pPr>
              <w:shd w:val="clear" w:color="auto" w:fill="FFFFFF"/>
              <w:spacing w:after="0"/>
              <w:jc w:val="left"/>
              <w:rPr>
                <w:rFonts w:ascii="Verdana" w:hAnsi="Verdana" w:cs="Arial"/>
                <w:b/>
                <w:color w:val="002060"/>
                <w:sz w:val="20"/>
                <w:lang w:val="fr-BE"/>
              </w:rPr>
            </w:pPr>
          </w:p>
        </w:tc>
      </w:tr>
    </w:tbl>
    <w:p w14:paraId="1260EDBC" w14:textId="77777777" w:rsidR="002C7A72" w:rsidRDefault="002C7A72" w:rsidP="002C7A72">
      <w:pPr>
        <w:pStyle w:val="Nadpis4"/>
        <w:keepNext w:val="0"/>
        <w:numPr>
          <w:ilvl w:val="0"/>
          <w:numId w:val="0"/>
        </w:numPr>
        <w:spacing w:after="0"/>
        <w:jc w:val="left"/>
        <w:rPr>
          <w:rFonts w:ascii="Verdana" w:hAnsi="Verdana" w:cs="Arial"/>
          <w:sz w:val="20"/>
          <w:lang w:val="en-GB"/>
        </w:rPr>
      </w:pPr>
    </w:p>
    <w:p w14:paraId="56E93A1E" w14:textId="0B248076" w:rsidR="007967A9" w:rsidRDefault="007967A9" w:rsidP="002C7A72">
      <w:pPr>
        <w:pStyle w:val="Nadpis4"/>
        <w:keepNext w:val="0"/>
        <w:numPr>
          <w:ilvl w:val="0"/>
          <w:numId w:val="0"/>
        </w:numPr>
        <w:pBdr>
          <w:top w:val="single" w:sz="4" w:space="1" w:color="auto"/>
        </w:pBd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02B4DF66" w14:textId="77777777"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0F0354AC" w14:textId="3C7D83DE"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(EQF level 5)</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456F97">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656B7A0A" w14:textId="21C440BA"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00960F84">
        <w:rPr>
          <w:rFonts w:ascii="Verdana" w:hAnsi="Verdana"/>
          <w:lang w:val="en-GB"/>
        </w:rPr>
        <w:t xml:space="preserve">  </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456F97">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19E08CEE" w14:textId="1013E978"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456F97">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56E93A26" w14:textId="0ABA076C" w:rsidR="00377526" w:rsidRPr="00B223B0"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r w:rsidR="00960F84">
        <w:rPr>
          <w:rFonts w:ascii="Verdana" w:hAnsi="Verdana"/>
          <w:lang w:val="en-GB"/>
        </w:rPr>
        <w:t xml:space="preserve"> </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456F97">
        <w:fldChar w:fldCharType="separate"/>
      </w:r>
      <w:r w:rsidR="00960F84">
        <w:fldChar w:fldCharType="end"/>
      </w:r>
      <w:r w:rsidR="00960F84" w:rsidRPr="00AD0B3E">
        <w:rPr>
          <w:rFonts w:ascii="Verdana" w:hAnsi="Verdana" w:cs="Arial"/>
          <w:sz w:val="16"/>
          <w:szCs w:val="16"/>
          <w:lang w:val="en-GB"/>
        </w:rPr>
        <w:t>&lt;</w:t>
      </w:r>
    </w:p>
    <w:p w14:paraId="5FC9A4CB" w14:textId="77777777" w:rsidR="00960F84" w:rsidRDefault="00960F84" w:rsidP="00960F84">
      <w:pPr>
        <w:pStyle w:val="Textkomentra"/>
        <w:tabs>
          <w:tab w:val="left" w:pos="2552"/>
          <w:tab w:val="left" w:pos="3686"/>
          <w:tab w:val="left" w:pos="5954"/>
        </w:tabs>
        <w:spacing w:after="0" w:line="276" w:lineRule="auto"/>
        <w:rPr>
          <w:rFonts w:ascii="Verdana" w:hAnsi="Verdana" w:cs="Calibri"/>
          <w:lang w:val="en-GB"/>
        </w:rPr>
      </w:pPr>
    </w:p>
    <w:p w14:paraId="56E93A27" w14:textId="2DFD0C32" w:rsidR="00377526" w:rsidRPr="00490F95"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5B199F5" w:rsidR="00377526" w:rsidRPr="005851E6" w:rsidRDefault="00377526" w:rsidP="005A1D32">
      <w:pPr>
        <w:pStyle w:val="Textkomentra"/>
        <w:tabs>
          <w:tab w:val="left" w:pos="2552"/>
          <w:tab w:val="left" w:pos="3686"/>
          <w:tab w:val="left" w:pos="5954"/>
        </w:tabs>
        <w:rPr>
          <w:rFonts w:ascii="Verdana" w:hAnsi="Verdana" w:cs="Calibri"/>
          <w:b/>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xml:space="preserve">: </w:t>
      </w:r>
      <w:r w:rsidR="005851E6" w:rsidRPr="005851E6">
        <w:rPr>
          <w:rFonts w:ascii="Verdana" w:hAnsi="Verdana" w:cs="Calibri"/>
          <w:b/>
          <w:lang w:val="en-GB"/>
        </w:rPr>
        <w:t>8</w:t>
      </w:r>
      <w:r w:rsidR="005851E6">
        <w:rPr>
          <w:rFonts w:ascii="Verdana" w:hAnsi="Verdana" w:cs="Calibri"/>
          <w:b/>
          <w:lang w:val="en-GB"/>
        </w:rPr>
        <w:t xml:space="preserve"> </w:t>
      </w:r>
      <w:r w:rsidR="005851E6" w:rsidRPr="0087304D">
        <w:rPr>
          <w:rFonts w:ascii="Verdana" w:hAnsi="Verdana" w:cs="Calibri"/>
          <w:sz w:val="16"/>
          <w:szCs w:val="16"/>
          <w:lang w:val="en-GB"/>
        </w:rPr>
        <w:t>(</w:t>
      </w:r>
      <w:r w:rsidR="005851E6">
        <w:rPr>
          <w:rFonts w:ascii="Verdana" w:hAnsi="Verdana" w:cs="Calibri"/>
          <w:sz w:val="16"/>
          <w:szCs w:val="16"/>
          <w:lang w:val="en-GB"/>
        </w:rPr>
        <w:t xml:space="preserve">only </w:t>
      </w:r>
      <w:r w:rsidR="005851E6" w:rsidRPr="0087304D">
        <w:rPr>
          <w:rFonts w:ascii="Verdana" w:hAnsi="Verdana" w:cs="Calibri"/>
          <w:sz w:val="16"/>
          <w:szCs w:val="16"/>
          <w:lang w:val="en-GB"/>
        </w:rPr>
        <w:t>t</w:t>
      </w:r>
      <w:r w:rsidR="005851E6" w:rsidRPr="0076447B">
        <w:rPr>
          <w:rFonts w:ascii="Verdana" w:hAnsi="Verdana" w:cs="Calibri"/>
          <w:sz w:val="16"/>
          <w:szCs w:val="16"/>
          <w:lang w:val="en-GB"/>
        </w:rPr>
        <w:t>eaching activity</w:t>
      </w:r>
      <w:r w:rsidR="005851E6">
        <w:rPr>
          <w:rFonts w:ascii="Verdana" w:hAnsi="Verdana" w:cs="Calibri"/>
          <w:sz w:val="16"/>
          <w:szCs w:val="16"/>
          <w:lang w:val="en-GB"/>
        </w:rPr>
        <w:t>)</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31474C2F" w:rsidR="00153B61" w:rsidRDefault="00153B61" w:rsidP="00960F84">
            <w:pPr>
              <w:spacing w:after="0" w:line="276" w:lineRule="auto"/>
              <w:ind w:left="-6" w:firstLine="6"/>
              <w:rPr>
                <w:rFonts w:ascii="Verdana" w:hAnsi="Verdana" w:cs="Calibri"/>
                <w:sz w:val="20"/>
                <w:lang w:val="en-GB"/>
              </w:rPr>
            </w:pPr>
          </w:p>
          <w:p w14:paraId="17427BD2" w14:textId="76594CB5" w:rsidR="00960F84" w:rsidRDefault="00960F84" w:rsidP="00960F84">
            <w:pPr>
              <w:spacing w:after="0" w:line="276" w:lineRule="auto"/>
              <w:ind w:left="-6" w:firstLine="6"/>
              <w:rPr>
                <w:rFonts w:ascii="Verdana" w:hAnsi="Verdana" w:cs="Calibri"/>
                <w:sz w:val="20"/>
                <w:lang w:val="en-GB"/>
              </w:rPr>
            </w:pPr>
          </w:p>
          <w:p w14:paraId="5AE0C10D" w14:textId="3009D782" w:rsidR="00960F84" w:rsidRDefault="00960F84" w:rsidP="00960F84">
            <w:pPr>
              <w:spacing w:after="0" w:line="276" w:lineRule="auto"/>
              <w:ind w:left="-6" w:firstLine="6"/>
              <w:rPr>
                <w:rFonts w:ascii="Verdana" w:hAnsi="Verdana" w:cs="Calibri"/>
                <w:sz w:val="20"/>
                <w:lang w:val="en-GB"/>
              </w:rPr>
            </w:pPr>
          </w:p>
          <w:p w14:paraId="049D6D99" w14:textId="560340F7" w:rsidR="00960F84" w:rsidRDefault="00960F84" w:rsidP="00960F84">
            <w:pPr>
              <w:spacing w:after="0" w:line="276" w:lineRule="auto"/>
              <w:ind w:left="-6" w:firstLine="6"/>
              <w:rPr>
                <w:rFonts w:ascii="Verdana" w:hAnsi="Verdana" w:cs="Calibri"/>
                <w:sz w:val="20"/>
                <w:lang w:val="en-GB"/>
              </w:rPr>
            </w:pPr>
          </w:p>
          <w:p w14:paraId="55E01BFF" w14:textId="77777777" w:rsidR="00960F84" w:rsidRDefault="00960F84" w:rsidP="00960F84">
            <w:pPr>
              <w:spacing w:after="0" w:line="276" w:lineRule="auto"/>
              <w:ind w:left="-6" w:firstLine="6"/>
              <w:rPr>
                <w:rFonts w:ascii="Verdana" w:hAnsi="Verdana" w:cs="Calibri"/>
                <w:sz w:val="20"/>
                <w:lang w:val="en-GB"/>
              </w:rPr>
            </w:pPr>
          </w:p>
          <w:p w14:paraId="3039ECC9" w14:textId="77777777" w:rsidR="00960F84" w:rsidRPr="00960F84" w:rsidRDefault="00960F84" w:rsidP="00960F84">
            <w:pPr>
              <w:spacing w:after="0" w:line="276" w:lineRule="auto"/>
              <w:ind w:left="-6" w:firstLine="6"/>
              <w:rPr>
                <w:rFonts w:ascii="Verdana" w:hAnsi="Verdana" w:cs="Calibri"/>
                <w:sz w:val="20"/>
                <w:lang w:val="en-GB"/>
              </w:rPr>
            </w:pPr>
          </w:p>
          <w:p w14:paraId="56E93A2D" w14:textId="77777777" w:rsidR="00377526" w:rsidRPr="00490F95" w:rsidRDefault="00377526" w:rsidP="00960F84">
            <w:pPr>
              <w:spacing w:after="120" w:line="276" w:lineRule="auto"/>
              <w:rPr>
                <w:rFonts w:ascii="Verdana" w:hAnsi="Verdana" w:cs="Calibri"/>
                <w:sz w:val="20"/>
                <w:lang w:val="en-GB"/>
              </w:rPr>
            </w:pPr>
          </w:p>
        </w:tc>
      </w:tr>
      <w:tr w:rsidR="00122484" w:rsidRPr="00510637" w14:paraId="47804F79" w14:textId="77777777" w:rsidTr="00122484">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D97A0D3" w14:textId="77777777" w:rsidR="00122484" w:rsidRDefault="00122484" w:rsidP="00122484">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5E2B9EC4" w14:textId="24586140" w:rsidR="00122484" w:rsidRPr="00AC44B1" w:rsidRDefault="00122484" w:rsidP="00122484">
            <w:pPr>
              <w:spacing w:after="120"/>
              <w:ind w:left="-6" w:firstLine="6"/>
              <w:rPr>
                <w:rFonts w:ascii="Verdana" w:hAnsi="Verdana" w:cs="Calibri"/>
                <w:b/>
                <w:sz w:val="20"/>
                <w:lang w:val="en-GB"/>
              </w:rPr>
            </w:pPr>
            <w:r w:rsidRPr="007550F5">
              <w:rPr>
                <w:rFonts w:ascii="Verdana" w:hAnsi="Verdana" w:cs="Calibri"/>
                <w:b/>
                <w:sz w:val="20"/>
                <w:lang w:val="en-GB"/>
              </w:rPr>
              <w:t xml:space="preserve">Yes </w:t>
            </w:r>
            <w:r w:rsidRPr="00122484">
              <w:rPr>
                <w:rFonts w:ascii="Verdana" w:hAnsi="Verdana" w:cs="Calibri"/>
                <w:b/>
                <w:sz w:val="20"/>
                <w:lang w:val="en-GB"/>
              </w:rPr>
              <w:fldChar w:fldCharType="begin">
                <w:ffData>
                  <w:name w:val=""/>
                  <w:enabled/>
                  <w:calcOnExit w:val="0"/>
                  <w:checkBox>
                    <w:sizeAuto/>
                    <w:default w:val="0"/>
                  </w:checkBox>
                </w:ffData>
              </w:fldChar>
            </w:r>
            <w:r w:rsidRPr="00122484">
              <w:rPr>
                <w:rFonts w:ascii="Verdana" w:hAnsi="Verdana" w:cs="Calibri"/>
                <w:b/>
                <w:sz w:val="20"/>
                <w:lang w:val="en-GB"/>
              </w:rPr>
              <w:instrText xml:space="preserve"> FORMCHECKBOX </w:instrText>
            </w:r>
            <w:r w:rsidR="00456F97">
              <w:rPr>
                <w:rFonts w:ascii="Verdana" w:hAnsi="Verdana" w:cs="Calibri"/>
                <w:b/>
                <w:sz w:val="20"/>
                <w:lang w:val="en-GB"/>
              </w:rPr>
            </w:r>
            <w:r w:rsidR="00456F97">
              <w:rPr>
                <w:rFonts w:ascii="Verdana" w:hAnsi="Verdana" w:cs="Calibri"/>
                <w:b/>
                <w:sz w:val="20"/>
                <w:lang w:val="en-GB"/>
              </w:rPr>
              <w:fldChar w:fldCharType="separate"/>
            </w:r>
            <w:r w:rsidRPr="00122484">
              <w:rPr>
                <w:rFonts w:ascii="Verdana" w:hAnsi="Verdana" w:cs="Calibri"/>
                <w:b/>
                <w:sz w:val="20"/>
                <w:lang w:val="en-GB"/>
              </w:rPr>
              <w:fldChar w:fldCharType="end"/>
            </w:r>
            <w:r w:rsidRPr="00F378F8">
              <w:rPr>
                <w:rFonts w:ascii="Verdana" w:hAnsi="Verdana" w:cs="Calibri"/>
                <w:b/>
                <w:sz w:val="20"/>
                <w:lang w:val="en-GB"/>
              </w:rPr>
              <w:t xml:space="preserve">   No </w:t>
            </w:r>
            <w:r w:rsidRPr="00122484">
              <w:rPr>
                <w:rFonts w:ascii="Verdana" w:hAnsi="Verdana" w:cs="Calibri"/>
                <w:b/>
                <w:sz w:val="20"/>
                <w:lang w:val="en-GB"/>
              </w:rPr>
              <w:fldChar w:fldCharType="begin">
                <w:ffData>
                  <w:name w:val=""/>
                  <w:enabled/>
                  <w:calcOnExit w:val="0"/>
                  <w:checkBox>
                    <w:sizeAuto/>
                    <w:default w:val="0"/>
                  </w:checkBox>
                </w:ffData>
              </w:fldChar>
            </w:r>
            <w:r w:rsidRPr="00122484">
              <w:rPr>
                <w:rFonts w:ascii="Verdana" w:hAnsi="Verdana" w:cs="Calibri"/>
                <w:b/>
                <w:sz w:val="20"/>
                <w:lang w:val="en-GB"/>
              </w:rPr>
              <w:instrText xml:space="preserve"> FORMCHECKBOX </w:instrText>
            </w:r>
            <w:r w:rsidR="00456F97">
              <w:rPr>
                <w:rFonts w:ascii="Verdana" w:hAnsi="Verdana" w:cs="Calibri"/>
                <w:b/>
                <w:sz w:val="20"/>
                <w:lang w:val="en-GB"/>
              </w:rPr>
            </w:r>
            <w:r w:rsidR="00456F97">
              <w:rPr>
                <w:rFonts w:ascii="Verdana" w:hAnsi="Verdana" w:cs="Calibri"/>
                <w:b/>
                <w:sz w:val="20"/>
                <w:lang w:val="en-GB"/>
              </w:rPr>
              <w:fldChar w:fldCharType="separate"/>
            </w:r>
            <w:r w:rsidRPr="00122484">
              <w:rPr>
                <w:rFonts w:ascii="Verdana" w:hAnsi="Verdana" w:cs="Calibri"/>
                <w:b/>
                <w:sz w:val="20"/>
                <w:lang w:val="en-GB"/>
              </w:rPr>
              <w:fldChar w:fldCharType="end"/>
            </w:r>
          </w:p>
          <w:p w14:paraId="4A76B811" w14:textId="77777777" w:rsidR="00122484" w:rsidRDefault="00122484" w:rsidP="00122484">
            <w:pPr>
              <w:spacing w:after="120"/>
              <w:ind w:left="-6" w:firstLine="6"/>
              <w:rPr>
                <w:rFonts w:ascii="Verdana" w:hAnsi="Verdana" w:cs="Calibri"/>
                <w:b/>
                <w:sz w:val="20"/>
                <w:lang w:val="en-GB"/>
              </w:rPr>
            </w:pPr>
          </w:p>
        </w:tc>
      </w:tr>
      <w:tr w:rsidR="00122484" w:rsidRPr="00510637" w14:paraId="44F3D80A" w14:textId="77777777" w:rsidTr="00122484">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1DB1A6E4" w14:textId="16BFEC13" w:rsidR="00122484" w:rsidRDefault="00122484" w:rsidP="00122484">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5BD041B5" w14:textId="77777777" w:rsidR="00122484" w:rsidRDefault="00122484" w:rsidP="00122484">
            <w:pPr>
              <w:spacing w:before="240" w:after="120"/>
              <w:ind w:left="-6" w:firstLine="6"/>
              <w:rPr>
                <w:rFonts w:ascii="Verdana" w:hAnsi="Verdana" w:cs="Calibri"/>
                <w:b/>
                <w:sz w:val="20"/>
                <w:lang w:val="en-GB"/>
              </w:rPr>
            </w:pPr>
          </w:p>
          <w:p w14:paraId="79DD96EC" w14:textId="77777777" w:rsidR="00122484" w:rsidRPr="007550F5" w:rsidRDefault="00122484" w:rsidP="00122484">
            <w:pPr>
              <w:spacing w:after="120"/>
              <w:ind w:left="-6" w:firstLine="6"/>
              <w:rPr>
                <w:rFonts w:ascii="Verdana" w:hAnsi="Verdana" w:cs="Calibri"/>
                <w:b/>
                <w:sz w:val="20"/>
                <w:lang w:val="en-GB"/>
              </w:rPr>
            </w:pPr>
          </w:p>
        </w:tc>
      </w:tr>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60F84">
            <w:pPr>
              <w:spacing w:after="0" w:line="276" w:lineRule="auto"/>
              <w:rPr>
                <w:rFonts w:ascii="Verdana" w:hAnsi="Verdana" w:cs="Calibri"/>
                <w:sz w:val="20"/>
                <w:lang w:val="en-GB"/>
              </w:rPr>
            </w:pPr>
          </w:p>
          <w:p w14:paraId="4AA016B3" w14:textId="0FDDE6B0" w:rsidR="00153B61" w:rsidRDefault="00153B61" w:rsidP="00960F84">
            <w:pPr>
              <w:spacing w:after="0" w:line="276" w:lineRule="auto"/>
              <w:rPr>
                <w:rFonts w:ascii="Verdana" w:hAnsi="Verdana" w:cs="Calibri"/>
                <w:sz w:val="20"/>
                <w:lang w:val="en-GB"/>
              </w:rPr>
            </w:pPr>
          </w:p>
          <w:p w14:paraId="4EE79653" w14:textId="77777777" w:rsidR="00960F84" w:rsidRDefault="00960F84" w:rsidP="00960F84">
            <w:pPr>
              <w:spacing w:after="0" w:line="276" w:lineRule="auto"/>
              <w:rPr>
                <w:rFonts w:ascii="Verdana" w:hAnsi="Verdana" w:cs="Calibri"/>
                <w:sz w:val="20"/>
                <w:lang w:val="en-GB"/>
              </w:rPr>
            </w:pPr>
          </w:p>
          <w:p w14:paraId="267134A1" w14:textId="77777777" w:rsidR="00153B61" w:rsidRPr="00121A1B" w:rsidRDefault="00153B61" w:rsidP="00960F84">
            <w:pPr>
              <w:spacing w:after="0" w:line="276" w:lineRule="auto"/>
              <w:rPr>
                <w:rFonts w:ascii="Verdana" w:hAnsi="Verdana" w:cs="Calibri"/>
                <w:sz w:val="20"/>
                <w:lang w:val="en-GB"/>
              </w:rPr>
            </w:pPr>
          </w:p>
          <w:p w14:paraId="56E93A34" w14:textId="77777777" w:rsidR="00377526" w:rsidRPr="00490F95" w:rsidRDefault="00377526" w:rsidP="00960F84">
            <w:pPr>
              <w:spacing w:after="0"/>
              <w:ind w:left="-6" w:firstLine="6"/>
              <w:rPr>
                <w:rFonts w:ascii="Verdana" w:hAnsi="Verdana" w:cs="Calibri"/>
                <w:sz w:val="20"/>
                <w:lang w:val="en-GB"/>
              </w:rPr>
            </w:pPr>
          </w:p>
        </w:tc>
      </w:tr>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Pr="00960F84" w:rsidRDefault="00153B61" w:rsidP="00960F84">
            <w:pPr>
              <w:spacing w:after="0" w:line="276" w:lineRule="auto"/>
              <w:ind w:left="-6" w:firstLine="6"/>
              <w:rPr>
                <w:rFonts w:ascii="Verdana" w:hAnsi="Verdana" w:cs="Calibri"/>
                <w:sz w:val="20"/>
                <w:lang w:val="en-GB"/>
              </w:rPr>
            </w:pPr>
          </w:p>
          <w:p w14:paraId="4C6BA7C3" w14:textId="18D938E4" w:rsidR="00153B61" w:rsidRDefault="00153B61" w:rsidP="00960F84">
            <w:pPr>
              <w:spacing w:after="0" w:line="276" w:lineRule="auto"/>
              <w:ind w:left="-6" w:firstLine="6"/>
              <w:rPr>
                <w:rFonts w:ascii="Verdana" w:hAnsi="Verdana" w:cs="Calibri"/>
                <w:sz w:val="20"/>
                <w:lang w:val="en-GB"/>
              </w:rPr>
            </w:pPr>
          </w:p>
          <w:p w14:paraId="606847B0" w14:textId="3A009569" w:rsidR="00960F84" w:rsidRDefault="00960F84" w:rsidP="00960F84">
            <w:pPr>
              <w:spacing w:after="0" w:line="276" w:lineRule="auto"/>
              <w:ind w:left="-6" w:firstLine="6"/>
              <w:rPr>
                <w:rFonts w:ascii="Verdana" w:hAnsi="Verdana" w:cs="Calibri"/>
                <w:sz w:val="20"/>
                <w:lang w:val="en-GB"/>
              </w:rPr>
            </w:pPr>
          </w:p>
          <w:p w14:paraId="4370ABF8" w14:textId="77777777" w:rsidR="00960F84" w:rsidRDefault="00960F84" w:rsidP="00960F84">
            <w:pPr>
              <w:spacing w:after="0" w:line="276" w:lineRule="auto"/>
              <w:ind w:left="-6" w:firstLine="6"/>
              <w:rPr>
                <w:rFonts w:ascii="Verdana" w:hAnsi="Verdana" w:cs="Calibri"/>
                <w:sz w:val="20"/>
                <w:lang w:val="en-GB"/>
              </w:rPr>
            </w:pPr>
          </w:p>
          <w:p w14:paraId="286F14B5" w14:textId="4069089F" w:rsidR="00960F84" w:rsidRDefault="00960F84" w:rsidP="00960F84">
            <w:pPr>
              <w:spacing w:after="0" w:line="276" w:lineRule="auto"/>
              <w:ind w:left="-6" w:firstLine="6"/>
              <w:rPr>
                <w:rFonts w:ascii="Verdana" w:hAnsi="Verdana" w:cs="Calibri"/>
                <w:sz w:val="20"/>
                <w:lang w:val="en-GB"/>
              </w:rPr>
            </w:pPr>
          </w:p>
          <w:p w14:paraId="187CA0B1" w14:textId="77777777" w:rsidR="00960F84" w:rsidRPr="00960F84" w:rsidRDefault="00960F84" w:rsidP="00960F84">
            <w:pPr>
              <w:spacing w:after="0" w:line="276" w:lineRule="auto"/>
              <w:ind w:left="-6" w:firstLine="6"/>
              <w:rPr>
                <w:rFonts w:ascii="Verdana" w:hAnsi="Verdana" w:cs="Calibri"/>
                <w:sz w:val="20"/>
                <w:lang w:val="en-GB"/>
              </w:rPr>
            </w:pPr>
          </w:p>
          <w:p w14:paraId="5537C16A" w14:textId="77777777" w:rsidR="00153B61" w:rsidRPr="00960F84" w:rsidRDefault="00153B61" w:rsidP="00960F84">
            <w:pPr>
              <w:spacing w:after="0" w:line="276" w:lineRule="auto"/>
              <w:ind w:left="-6" w:firstLine="6"/>
              <w:rPr>
                <w:rFonts w:ascii="Verdana" w:hAnsi="Verdana" w:cs="Calibri"/>
                <w:sz w:val="20"/>
                <w:lang w:val="en-GB"/>
              </w:rPr>
            </w:pPr>
          </w:p>
          <w:p w14:paraId="2B78BD76" w14:textId="77777777" w:rsidR="00153B61" w:rsidRPr="00960F84" w:rsidRDefault="00153B61" w:rsidP="00960F84">
            <w:pPr>
              <w:spacing w:after="0" w:line="276" w:lineRule="auto"/>
              <w:ind w:left="-6" w:firstLine="6"/>
              <w:rPr>
                <w:rFonts w:ascii="Verdana" w:hAnsi="Verdana" w:cs="Calibri"/>
                <w:sz w:val="20"/>
                <w:lang w:val="en-GB"/>
              </w:rPr>
            </w:pPr>
          </w:p>
          <w:p w14:paraId="56E93A3A" w14:textId="77777777" w:rsidR="00377526" w:rsidRPr="00960F84"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960F84" w:rsidRDefault="00153B61" w:rsidP="00960F84">
            <w:pPr>
              <w:spacing w:after="0" w:line="276" w:lineRule="auto"/>
              <w:ind w:left="-6" w:firstLine="6"/>
              <w:rPr>
                <w:rFonts w:ascii="Verdana" w:hAnsi="Verdana" w:cs="Calibri"/>
                <w:sz w:val="20"/>
                <w:lang w:val="en-GB"/>
              </w:rPr>
            </w:pPr>
          </w:p>
          <w:p w14:paraId="5509129B" w14:textId="1E5169E9" w:rsidR="00153B61" w:rsidRDefault="00153B61" w:rsidP="00960F84">
            <w:pPr>
              <w:spacing w:after="0" w:line="276" w:lineRule="auto"/>
              <w:ind w:left="-6" w:firstLine="6"/>
              <w:rPr>
                <w:rFonts w:ascii="Verdana" w:hAnsi="Verdana" w:cs="Calibri"/>
                <w:sz w:val="20"/>
                <w:lang w:val="en-GB"/>
              </w:rPr>
            </w:pPr>
          </w:p>
          <w:p w14:paraId="3458C884" w14:textId="36053B54" w:rsidR="00960F84" w:rsidRDefault="00960F84" w:rsidP="00960F84">
            <w:pPr>
              <w:spacing w:after="0" w:line="276" w:lineRule="auto"/>
              <w:ind w:left="-6" w:firstLine="6"/>
              <w:rPr>
                <w:rFonts w:ascii="Verdana" w:hAnsi="Verdana" w:cs="Calibri"/>
                <w:sz w:val="20"/>
                <w:lang w:val="en-GB"/>
              </w:rPr>
            </w:pPr>
          </w:p>
          <w:p w14:paraId="01C1C5A9" w14:textId="77777777" w:rsidR="00960F84" w:rsidRPr="00960F84" w:rsidRDefault="00960F84" w:rsidP="00960F84">
            <w:pPr>
              <w:spacing w:after="0" w:line="276" w:lineRule="auto"/>
              <w:ind w:left="-6" w:firstLine="6"/>
              <w:rPr>
                <w:rFonts w:ascii="Verdana" w:hAnsi="Verdana" w:cs="Calibri"/>
                <w:sz w:val="20"/>
                <w:lang w:val="en-GB"/>
              </w:rPr>
            </w:pPr>
          </w:p>
          <w:p w14:paraId="75CCBD73" w14:textId="77777777" w:rsidR="00153B61" w:rsidRPr="00960F84" w:rsidRDefault="00153B61" w:rsidP="00960F84">
            <w:pPr>
              <w:spacing w:after="0" w:line="276" w:lineRule="auto"/>
              <w:ind w:left="-6" w:firstLine="6"/>
              <w:rPr>
                <w:rFonts w:ascii="Verdana" w:hAnsi="Verdana" w:cs="Calibri"/>
                <w:sz w:val="20"/>
                <w:lang w:val="en-GB"/>
              </w:rPr>
            </w:pPr>
          </w:p>
          <w:p w14:paraId="56E93A3F" w14:textId="77777777" w:rsidR="00377526" w:rsidRPr="00490F95" w:rsidRDefault="00377526" w:rsidP="00960F84">
            <w:pPr>
              <w:spacing w:after="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ACC7498" w14:textId="77777777" w:rsidR="00A30DD1"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p w14:paraId="45D449A7" w14:textId="77777777" w:rsidR="00A30DD1" w:rsidRDefault="00A30DD1" w:rsidP="00A14125">
            <w:pPr>
              <w:tabs>
                <w:tab w:val="left" w:pos="6165"/>
              </w:tabs>
              <w:spacing w:after="0"/>
              <w:rPr>
                <w:rFonts w:ascii="Verdana" w:hAnsi="Verdana" w:cs="Calibri"/>
                <w:sz w:val="20"/>
                <w:lang w:val="en-GB"/>
              </w:rPr>
            </w:pPr>
          </w:p>
          <w:p w14:paraId="70449CC7" w14:textId="77777777" w:rsidR="00A30DD1" w:rsidRDefault="00A30DD1" w:rsidP="00A14125">
            <w:pPr>
              <w:tabs>
                <w:tab w:val="left" w:pos="6165"/>
              </w:tabs>
              <w:spacing w:after="0"/>
              <w:rPr>
                <w:rFonts w:ascii="Verdana" w:hAnsi="Verdana" w:cs="Calibri"/>
                <w:sz w:val="20"/>
                <w:lang w:val="en-GB"/>
              </w:rPr>
            </w:pPr>
            <w:r>
              <w:rPr>
                <w:rFonts w:ascii="Verdana" w:hAnsi="Verdana" w:cs="Calibri"/>
                <w:sz w:val="20"/>
                <w:lang w:val="en-GB"/>
              </w:rPr>
              <w:t xml:space="preserve">Stamp: </w:t>
            </w:r>
          </w:p>
          <w:p w14:paraId="56E93A48" w14:textId="7695EA2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478B2C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60F84">
              <w:rPr>
                <w:rFonts w:ascii="Verdana" w:hAnsi="Verdana" w:cs="Calibri"/>
                <w:sz w:val="20"/>
                <w:lang w:val="en-GB"/>
              </w:rPr>
              <w:t xml:space="preserve"> Mgr.Lujza Urbancová, PhD.</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5A86D2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0420BB02" w14:textId="77777777" w:rsidR="00A30DD1" w:rsidRDefault="00A30DD1" w:rsidP="00A14125">
            <w:pPr>
              <w:tabs>
                <w:tab w:val="left" w:pos="3312"/>
                <w:tab w:val="left" w:pos="6147"/>
                <w:tab w:val="left" w:pos="6856"/>
              </w:tabs>
              <w:spacing w:after="0"/>
              <w:rPr>
                <w:rFonts w:ascii="Verdana" w:hAnsi="Verdana" w:cs="Calibri"/>
                <w:sz w:val="20"/>
                <w:lang w:val="en-GB"/>
              </w:rPr>
            </w:pPr>
          </w:p>
          <w:p w14:paraId="7DFCC23F" w14:textId="77777777" w:rsidR="00A30DD1" w:rsidRDefault="00A30DD1"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Stamp: </w:t>
            </w:r>
          </w:p>
          <w:p w14:paraId="56E93A52" w14:textId="0D973C9B" w:rsidR="00A30DD1" w:rsidRPr="00490F95" w:rsidRDefault="00A30DD1"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98C1" w14:textId="77777777" w:rsidR="00456F97" w:rsidRDefault="00456F97">
      <w:r>
        <w:separator/>
      </w:r>
    </w:p>
  </w:endnote>
  <w:endnote w:type="continuationSeparator" w:id="0">
    <w:p w14:paraId="60EE88A7" w14:textId="77777777" w:rsidR="00456F97" w:rsidRDefault="00456F97">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EE5287F" w14:textId="77777777" w:rsidR="002C7A72" w:rsidRPr="002A2E71" w:rsidRDefault="002C7A72" w:rsidP="002C7A72">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84F84A7" w14:textId="77777777" w:rsidR="002C7A72" w:rsidRPr="002A2E71" w:rsidRDefault="002C7A72" w:rsidP="002C7A72">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69843E29" w:rsidR="00377526"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p w14:paraId="75F157A8" w14:textId="77777777" w:rsidR="00031695" w:rsidRDefault="00031695" w:rsidP="00031695">
      <w:pPr>
        <w:spacing w:after="0"/>
        <w:rPr>
          <w:rFonts w:ascii="Verdana" w:hAnsi="Verdana"/>
          <w:b/>
          <w:i/>
          <w:sz w:val="18"/>
          <w:szCs w:val="18"/>
          <w:lang w:val="en-GB"/>
        </w:rPr>
      </w:pPr>
    </w:p>
    <w:p w14:paraId="5751A135" w14:textId="59964C13" w:rsidR="00031695" w:rsidRDefault="00031695" w:rsidP="00031695">
      <w:pPr>
        <w:rPr>
          <w:rFonts w:ascii="Verdana" w:hAnsi="Verdana"/>
          <w:b/>
          <w:i/>
          <w:sz w:val="18"/>
          <w:szCs w:val="18"/>
          <w:lang w:val="en-GB"/>
        </w:rPr>
      </w:pPr>
      <w:r>
        <w:rPr>
          <w:rFonts w:ascii="Verdana" w:hAnsi="Verdana"/>
          <w:b/>
          <w:i/>
          <w:sz w:val="18"/>
          <w:szCs w:val="18"/>
          <w:lang w:val="en-GB"/>
        </w:rPr>
        <w:t>0222 History and archeology</w:t>
      </w:r>
    </w:p>
    <w:p w14:paraId="71A244A5" w14:textId="77777777" w:rsidR="00031695" w:rsidRDefault="00031695" w:rsidP="00031695">
      <w:pPr>
        <w:rPr>
          <w:rFonts w:ascii="Verdana" w:hAnsi="Verdana"/>
          <w:b/>
          <w:i/>
          <w:sz w:val="18"/>
          <w:szCs w:val="18"/>
          <w:lang w:val="en-GB"/>
        </w:rPr>
      </w:pPr>
      <w:r>
        <w:rPr>
          <w:rFonts w:ascii="Verdana" w:hAnsi="Verdana"/>
          <w:b/>
          <w:i/>
          <w:sz w:val="18"/>
          <w:szCs w:val="18"/>
          <w:lang w:val="en-GB"/>
        </w:rPr>
        <w:t>0223 Philosophy and ethics</w:t>
      </w:r>
    </w:p>
    <w:p w14:paraId="79305856" w14:textId="77777777" w:rsidR="00031695" w:rsidRDefault="00031695" w:rsidP="00031695">
      <w:pPr>
        <w:rPr>
          <w:rFonts w:ascii="Verdana" w:hAnsi="Verdana"/>
          <w:b/>
          <w:i/>
          <w:sz w:val="18"/>
          <w:szCs w:val="18"/>
          <w:lang w:val="en-GB"/>
        </w:rPr>
      </w:pPr>
      <w:r>
        <w:rPr>
          <w:rFonts w:ascii="Verdana" w:hAnsi="Verdana"/>
          <w:b/>
          <w:i/>
          <w:sz w:val="18"/>
          <w:szCs w:val="18"/>
          <w:lang w:val="en-GB"/>
        </w:rPr>
        <w:t>023 Languages</w:t>
      </w:r>
    </w:p>
    <w:p w14:paraId="4EB9D8BF" w14:textId="77777777" w:rsidR="00031695" w:rsidRPr="00B265D4" w:rsidRDefault="00031695" w:rsidP="00031695">
      <w:pPr>
        <w:rPr>
          <w:rFonts w:ascii="Verdana" w:hAnsi="Verdana"/>
          <w:sz w:val="18"/>
          <w:szCs w:val="18"/>
          <w:lang w:val="sk-SK"/>
        </w:rPr>
      </w:pPr>
      <w:r>
        <w:rPr>
          <w:rFonts w:ascii="Verdana" w:hAnsi="Verdana"/>
          <w:b/>
          <w:i/>
          <w:sz w:val="18"/>
          <w:szCs w:val="18"/>
          <w:lang w:val="en-GB"/>
        </w:rPr>
        <w:t>1014 Sports</w:t>
      </w:r>
    </w:p>
    <w:p w14:paraId="1151978B" w14:textId="77777777" w:rsidR="00031695" w:rsidRPr="002F549E" w:rsidRDefault="00031695" w:rsidP="00B223B0">
      <w:pPr>
        <w:spacing w:after="100"/>
        <w:rPr>
          <w:rFonts w:ascii="Verdana" w:hAnsi="Verdana"/>
          <w:sz w:val="16"/>
          <w:szCs w:val="16"/>
          <w:lang w:val="en-GB"/>
        </w:rPr>
      </w:pP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14555A8" w:rsidR="0081766A" w:rsidRDefault="0081766A">
        <w:pPr>
          <w:pStyle w:val="Pta"/>
          <w:jc w:val="center"/>
        </w:pPr>
        <w:r>
          <w:fldChar w:fldCharType="begin"/>
        </w:r>
        <w:r>
          <w:instrText xml:space="preserve"> PAGE   \* MERGEFORMAT </w:instrText>
        </w:r>
        <w:r>
          <w:fldChar w:fldCharType="separate"/>
        </w:r>
        <w:r w:rsidR="007B317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4070" w14:textId="77777777" w:rsidR="00456F97" w:rsidRDefault="00456F97">
      <w:r>
        <w:separator/>
      </w:r>
    </w:p>
  </w:footnote>
  <w:footnote w:type="continuationSeparator" w:id="0">
    <w:p w14:paraId="70DDAB5E" w14:textId="77777777" w:rsidR="00456F97" w:rsidRDefault="0045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6DEAE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3DE0B4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2CCD5B" w:rsidR="00E01AAA" w:rsidRPr="00967BFC" w:rsidRDefault="00E01AAA" w:rsidP="00C05937">
          <w:pPr>
            <w:pStyle w:val="ZDGName"/>
            <w:rPr>
              <w:lang w:val="en-GB"/>
            </w:rPr>
          </w:pPr>
        </w:p>
      </w:tc>
    </w:tr>
  </w:tbl>
  <w:p w14:paraId="56E93A5D" w14:textId="18DAAB2B" w:rsidR="00506408" w:rsidRPr="00B6735A" w:rsidRDefault="002C7A72"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448D5FBC">
              <wp:simplePos x="0" y="0"/>
              <wp:positionH relativeFrom="column">
                <wp:posOffset>3516579</wp:posOffset>
              </wp:positionH>
              <wp:positionV relativeFrom="paragraph">
                <wp:posOffset>-552690</wp:posOffset>
              </wp:positionV>
              <wp:extent cx="2734773"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773"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E" w14:textId="58E1159C" w:rsidR="007967A9" w:rsidRDefault="00AD66BB" w:rsidP="007B317C">
                          <w:pPr>
                            <w:tabs>
                              <w:tab w:val="left" w:pos="1701"/>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7B317C">
                            <w:rPr>
                              <w:rFonts w:ascii="Verdana" w:hAnsi="Verdana"/>
                              <w:b/>
                              <w:color w:val="003CB4"/>
                              <w:sz w:val="16"/>
                              <w:szCs w:val="16"/>
                              <w:lang w:val="en-GB"/>
                            </w:rPr>
                            <w:tab/>
                          </w:r>
                          <w:r w:rsidR="007A4430">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r w:rsidR="007B317C">
                            <w:rPr>
                              <w:rFonts w:ascii="Verdana" w:hAnsi="Verdana"/>
                              <w:b/>
                              <w:color w:val="003CB4"/>
                              <w:sz w:val="16"/>
                              <w:szCs w:val="16"/>
                              <w:lang w:val="en-GB"/>
                            </w:rPr>
                            <w:t>F</w:t>
                          </w:r>
                          <w:r w:rsidRPr="00AD66BB">
                            <w:rPr>
                              <w:rFonts w:ascii="Verdana" w:hAnsi="Verdana"/>
                              <w:b/>
                              <w:color w:val="003CB4"/>
                              <w:sz w:val="16"/>
                              <w:szCs w:val="16"/>
                              <w:lang w:val="en-GB"/>
                            </w:rPr>
                            <w:t>orm</w:t>
                          </w:r>
                        </w:p>
                        <w:p w14:paraId="73EACCED" w14:textId="4439AB16" w:rsidR="007B317C" w:rsidRPr="007B317C" w:rsidRDefault="007B317C" w:rsidP="007B317C">
                          <w:pPr>
                            <w:tabs>
                              <w:tab w:val="left" w:pos="1701"/>
                            </w:tabs>
                            <w:spacing w:after="0"/>
                            <w:rPr>
                              <w:rFonts w:ascii="Verdana" w:hAnsi="Verdana"/>
                              <w:i/>
                              <w:color w:val="003CB4"/>
                              <w:sz w:val="16"/>
                              <w:szCs w:val="16"/>
                              <w:lang w:val="en-GB"/>
                            </w:rPr>
                          </w:pPr>
                          <w:r>
                            <w:rPr>
                              <w:rFonts w:ascii="Verdana" w:hAnsi="Verdana"/>
                              <w:b/>
                              <w:color w:val="003CB4"/>
                              <w:sz w:val="16"/>
                              <w:szCs w:val="16"/>
                              <w:lang w:val="en-GB"/>
                            </w:rPr>
                            <w:tab/>
                          </w:r>
                          <w:r w:rsidRPr="007B317C">
                            <w:rPr>
                              <w:rFonts w:ascii="Verdana" w:hAnsi="Verdana"/>
                              <w:i/>
                              <w:color w:val="003CB4"/>
                              <w:sz w:val="16"/>
                              <w:szCs w:val="16"/>
                              <w:lang w:val="en-GB"/>
                            </w:rPr>
                            <w:t xml:space="preserve">Teaching </w:t>
                          </w:r>
                        </w:p>
                        <w:p w14:paraId="56E93A6F" w14:textId="03E390DA" w:rsidR="007967A9" w:rsidRPr="007B317C" w:rsidRDefault="007967A9" w:rsidP="007967A9">
                          <w:pPr>
                            <w:tabs>
                              <w:tab w:val="left" w:pos="3119"/>
                            </w:tabs>
                            <w:spacing w:after="0"/>
                            <w:jc w:val="left"/>
                            <w:rPr>
                              <w:rFonts w:ascii="Verdana" w:hAnsi="Verdana"/>
                              <w:b/>
                              <w:color w:val="003CB4"/>
                              <w:sz w:val="16"/>
                              <w:szCs w:val="16"/>
                              <w:lang w:val="en-GB"/>
                            </w:rPr>
                          </w:pPr>
                          <w:r w:rsidRPr="007B317C">
                            <w:rPr>
                              <w:rFonts w:ascii="Verdana" w:hAnsi="Verdana"/>
                              <w:b/>
                              <w:color w:val="003CB4"/>
                              <w:sz w:val="16"/>
                              <w:szCs w:val="16"/>
                              <w:lang w:val="en-GB"/>
                            </w:rPr>
                            <w:t>Participant’s name</w:t>
                          </w:r>
                          <w:r w:rsidR="007B317C">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6.9pt;margin-top:-43.5pt;width:215.3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mI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" filled="f" stroked="f">
              <v:textbox>
                <w:txbxContent>
                  <w:p w14:paraId="56E93A6E" w14:textId="58E1159C" w:rsidR="007967A9" w:rsidRDefault="00AD66BB" w:rsidP="007B317C">
                    <w:pPr>
                      <w:tabs>
                        <w:tab w:val="left" w:pos="1701"/>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7B317C">
                      <w:rPr>
                        <w:rFonts w:ascii="Verdana" w:hAnsi="Verdana"/>
                        <w:b/>
                        <w:color w:val="003CB4"/>
                        <w:sz w:val="16"/>
                        <w:szCs w:val="16"/>
                        <w:lang w:val="en-GB"/>
                      </w:rPr>
                      <w:tab/>
                    </w:r>
                    <w:r w:rsidR="007A4430">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r w:rsidR="007B317C">
                      <w:rPr>
                        <w:rFonts w:ascii="Verdana" w:hAnsi="Verdana"/>
                        <w:b/>
                        <w:color w:val="003CB4"/>
                        <w:sz w:val="16"/>
                        <w:szCs w:val="16"/>
                        <w:lang w:val="en-GB"/>
                      </w:rPr>
                      <w:t>F</w:t>
                    </w:r>
                    <w:r w:rsidRPr="00AD66BB">
                      <w:rPr>
                        <w:rFonts w:ascii="Verdana" w:hAnsi="Verdana"/>
                        <w:b/>
                        <w:color w:val="003CB4"/>
                        <w:sz w:val="16"/>
                        <w:szCs w:val="16"/>
                        <w:lang w:val="en-GB"/>
                      </w:rPr>
                      <w:t>orm</w:t>
                    </w:r>
                  </w:p>
                  <w:p w14:paraId="73EACCED" w14:textId="4439AB16" w:rsidR="007B317C" w:rsidRPr="007B317C" w:rsidRDefault="007B317C" w:rsidP="007B317C">
                    <w:pPr>
                      <w:tabs>
                        <w:tab w:val="left" w:pos="1701"/>
                      </w:tabs>
                      <w:spacing w:after="0"/>
                      <w:rPr>
                        <w:rFonts w:ascii="Verdana" w:hAnsi="Verdana"/>
                        <w:i/>
                        <w:color w:val="003CB4"/>
                        <w:sz w:val="16"/>
                        <w:szCs w:val="16"/>
                        <w:lang w:val="en-GB"/>
                      </w:rPr>
                    </w:pPr>
                    <w:r>
                      <w:rPr>
                        <w:rFonts w:ascii="Verdana" w:hAnsi="Verdana"/>
                        <w:b/>
                        <w:color w:val="003CB4"/>
                        <w:sz w:val="16"/>
                        <w:szCs w:val="16"/>
                        <w:lang w:val="en-GB"/>
                      </w:rPr>
                      <w:tab/>
                    </w:r>
                    <w:r w:rsidRPr="007B317C">
                      <w:rPr>
                        <w:rFonts w:ascii="Verdana" w:hAnsi="Verdana"/>
                        <w:i/>
                        <w:color w:val="003CB4"/>
                        <w:sz w:val="16"/>
                        <w:szCs w:val="16"/>
                        <w:lang w:val="en-GB"/>
                      </w:rPr>
                      <w:t xml:space="preserve">Teaching </w:t>
                    </w:r>
                  </w:p>
                  <w:p w14:paraId="56E93A6F" w14:textId="03E390DA" w:rsidR="007967A9" w:rsidRPr="007B317C" w:rsidRDefault="007967A9" w:rsidP="007967A9">
                    <w:pPr>
                      <w:tabs>
                        <w:tab w:val="left" w:pos="3119"/>
                      </w:tabs>
                      <w:spacing w:after="0"/>
                      <w:jc w:val="left"/>
                      <w:rPr>
                        <w:rFonts w:ascii="Verdana" w:hAnsi="Verdana"/>
                        <w:b/>
                        <w:color w:val="003CB4"/>
                        <w:sz w:val="16"/>
                        <w:szCs w:val="16"/>
                        <w:lang w:val="en-GB"/>
                      </w:rPr>
                    </w:pPr>
                    <w:r w:rsidRPr="007B317C">
                      <w:rPr>
                        <w:rFonts w:ascii="Verdana" w:hAnsi="Verdana"/>
                        <w:b/>
                        <w:color w:val="003CB4"/>
                        <w:sz w:val="16"/>
                        <w:szCs w:val="16"/>
                        <w:lang w:val="en-GB"/>
                      </w:rPr>
                      <w:t>Participant’s name</w:t>
                    </w:r>
                    <w:r w:rsidR="007B317C">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695"/>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4FD"/>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484"/>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5D8C"/>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C9D"/>
    <w:rsid w:val="00230F50"/>
    <w:rsid w:val="00233738"/>
    <w:rsid w:val="00234412"/>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A72"/>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5FF1"/>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159"/>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97"/>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A27"/>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1E6"/>
    <w:rsid w:val="00586058"/>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E59"/>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17C"/>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0F84"/>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0F0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2FB"/>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0DD1"/>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374C"/>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4E3"/>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2C7A7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85DEC44-5E0C-45F5-9E44-30E277AA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4</Pages>
  <Words>526</Words>
  <Characters>3004</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Krkosova Margareta, Mgr.</cp:lastModifiedBy>
  <cp:revision>15</cp:revision>
  <cp:lastPrinted>2018-03-16T17:29:00Z</cp:lastPrinted>
  <dcterms:created xsi:type="dcterms:W3CDTF">2019-06-20T11:38:00Z</dcterms:created>
  <dcterms:modified xsi:type="dcterms:W3CDTF">2021-05-31T07:52:00Z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