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D16256" w:rsidRDefault="00330792" w:rsidP="008F5565">
      <w:pPr>
        <w:spacing w:after="60"/>
        <w:ind w:right="-992"/>
        <w:jc w:val="center"/>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p>
    <w:p w:rsidR="001A4116" w:rsidRPr="00D16256" w:rsidRDefault="00330792" w:rsidP="008F5565">
      <w:pPr>
        <w:spacing w:after="60"/>
        <w:ind w:right="-992"/>
        <w:jc w:val="center"/>
        <w:rPr>
          <w:rFonts w:ascii="Verdana" w:hAnsi="Verdana" w:cs="Arial"/>
          <w:b/>
          <w:color w:val="002060"/>
          <w:sz w:val="36"/>
          <w:szCs w:val="36"/>
          <w:lang w:val="sk-SK"/>
        </w:rPr>
      </w:pPr>
      <w:r w:rsidRPr="00413D3D">
        <w:rPr>
          <w:rFonts w:ascii="Verdana" w:hAnsi="Verdana" w:cs="Arial"/>
          <w:b/>
          <w:color w:val="002060"/>
          <w:sz w:val="36"/>
          <w:szCs w:val="36"/>
          <w:lang w:val="sk-SK"/>
        </w:rPr>
        <w:t>VÝUČBA</w:t>
      </w:r>
      <w:r w:rsidR="00D16256">
        <w:rPr>
          <w:rFonts w:ascii="Verdana" w:hAnsi="Verdana" w:cs="Arial"/>
          <w:b/>
          <w:color w:val="002060"/>
          <w:sz w:val="36"/>
          <w:szCs w:val="36"/>
          <w:lang w:val="sk-SK"/>
        </w:rPr>
        <w:t xml:space="preserve"> a ODBORNÁ PRÍPRAVA</w:t>
      </w:r>
      <w:r w:rsidR="00D16256" w:rsidRPr="00413D3D">
        <w:rPr>
          <w:rStyle w:val="Odkaznavysvetlivku"/>
          <w:rFonts w:ascii="Verdana" w:hAnsi="Verdana" w:cs="Arial"/>
          <w:b/>
          <w:color w:val="002060"/>
          <w:sz w:val="36"/>
          <w:szCs w:val="36"/>
          <w:lang w:val="en-GB"/>
        </w:rPr>
        <w:endnoteReference w:id="1"/>
      </w:r>
    </w:p>
    <w:p w:rsidR="008F5565" w:rsidRDefault="008F5565" w:rsidP="008F5565">
      <w:pPr>
        <w:spacing w:afterLines="100"/>
        <w:ind w:right="-992"/>
        <w:jc w:val="center"/>
        <w:rPr>
          <w:rFonts w:ascii="Verdana" w:hAnsi="Verdana"/>
          <w:sz w:val="18"/>
          <w:szCs w:val="18"/>
        </w:rPr>
      </w:pPr>
      <w:r w:rsidRPr="00D16256">
        <w:rPr>
          <w:rFonts w:ascii="Verdana" w:hAnsi="Verdana" w:cs="Calibri"/>
          <w:sz w:val="16"/>
          <w:szCs w:val="16"/>
          <w:lang w:val="sk-SK"/>
        </w:rPr>
        <w:t>(</w:t>
      </w:r>
      <w:r w:rsidR="00831A5E" w:rsidRPr="00831A5E">
        <w:rPr>
          <w:rFonts w:ascii="Verdana" w:hAnsi="Verdana"/>
          <w:sz w:val="18"/>
          <w:szCs w:val="18"/>
        </w:rPr>
        <w:t>mobilita</w:t>
      </w:r>
      <w:r w:rsidR="00831A5E">
        <w:rPr>
          <w:rFonts w:ascii="Verdana" w:hAnsi="Verdana" w:cs="Calibri"/>
          <w:sz w:val="16"/>
          <w:szCs w:val="16"/>
          <w:lang w:val="sk-SK"/>
        </w:rPr>
        <w:t xml:space="preserve"> </w:t>
      </w:r>
      <w:r w:rsidR="00D16256" w:rsidRPr="00413D3D">
        <w:rPr>
          <w:rFonts w:ascii="Verdana" w:hAnsi="Verdana"/>
          <w:sz w:val="18"/>
          <w:szCs w:val="18"/>
        </w:rPr>
        <w:t>kombinuje výučbov</w:t>
      </w:r>
      <w:r w:rsidR="00D16256">
        <w:rPr>
          <w:rFonts w:ascii="Verdana" w:hAnsi="Verdana"/>
          <w:sz w:val="18"/>
          <w:szCs w:val="18"/>
        </w:rPr>
        <w:t>ú</w:t>
      </w:r>
      <w:r w:rsidR="00D16256" w:rsidRPr="00413D3D">
        <w:rPr>
          <w:rFonts w:ascii="Verdana" w:hAnsi="Verdana"/>
          <w:sz w:val="18"/>
          <w:szCs w:val="18"/>
        </w:rPr>
        <w:t xml:space="preserve"> činnosť s odborn</w:t>
      </w:r>
      <w:r w:rsidR="00D16256">
        <w:rPr>
          <w:rFonts w:ascii="Verdana" w:hAnsi="Verdana"/>
          <w:sz w:val="18"/>
          <w:szCs w:val="18"/>
        </w:rPr>
        <w:t>ú</w:t>
      </w:r>
      <w:r w:rsidR="00D16256" w:rsidRPr="00413D3D">
        <w:rPr>
          <w:rFonts w:ascii="Verdana" w:hAnsi="Verdana"/>
          <w:sz w:val="18"/>
          <w:szCs w:val="18"/>
        </w:rPr>
        <w:t xml:space="preserve"> prípravu</w:t>
      </w:r>
      <w:r w:rsidRPr="00D16256">
        <w:rPr>
          <w:rFonts w:ascii="Verdana" w:hAnsi="Verdana" w:cs="Calibri"/>
          <w:sz w:val="16"/>
          <w:szCs w:val="16"/>
          <w:lang w:val="sk-SK"/>
        </w:rPr>
        <w:t>)</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rsidR="00EA442F" w:rsidRDefault="00D26DCF" w:rsidP="008F5565">
      <w:pPr>
        <w:spacing w:after="120"/>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0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3"/>
        <w:gridCol w:w="1956"/>
        <w:gridCol w:w="2179"/>
        <w:gridCol w:w="2066"/>
      </w:tblGrid>
      <w:tr w:rsidR="008F5565" w:rsidRPr="007673FA" w:rsidTr="005B67A2">
        <w:trPr>
          <w:trHeight w:val="567"/>
        </w:trPr>
        <w:tc>
          <w:tcPr>
            <w:tcW w:w="2803" w:type="dxa"/>
            <w:shd w:val="clear" w:color="auto" w:fill="FFFFFF"/>
            <w:vAlign w:val="center"/>
          </w:tcPr>
          <w:p w:rsidR="008F5565" w:rsidRPr="00DD35B7" w:rsidRDefault="008F5565" w:rsidP="005B67A2">
            <w:pPr>
              <w:spacing w:after="0"/>
              <w:jc w:val="left"/>
              <w:rPr>
                <w:rFonts w:ascii="Verdana" w:hAnsi="Verdana" w:cs="Arial"/>
                <w:sz w:val="20"/>
                <w:lang w:val="is-IS"/>
              </w:rPr>
            </w:pPr>
            <w:proofErr w:type="spellStart"/>
            <w:r>
              <w:rPr>
                <w:rFonts w:ascii="Verdana" w:hAnsi="Verdana" w:cs="Arial"/>
                <w:sz w:val="20"/>
                <w:lang w:val="en-GB"/>
              </w:rPr>
              <w:t>Priezvisko</w:t>
            </w:r>
            <w:proofErr w:type="spellEnd"/>
          </w:p>
        </w:tc>
        <w:tc>
          <w:tcPr>
            <w:tcW w:w="1956" w:type="dxa"/>
            <w:shd w:val="clear" w:color="auto" w:fill="FFFFFF"/>
            <w:vAlign w:val="center"/>
          </w:tcPr>
          <w:p w:rsidR="008F5565" w:rsidRPr="007673FA" w:rsidRDefault="008F5565" w:rsidP="005B67A2">
            <w:pPr>
              <w:spacing w:after="0"/>
              <w:jc w:val="left"/>
              <w:rPr>
                <w:rFonts w:ascii="Verdana" w:hAnsi="Verdana" w:cs="Arial"/>
                <w:b/>
                <w:color w:val="002060"/>
                <w:sz w:val="20"/>
                <w:lang w:val="en-GB"/>
              </w:rPr>
            </w:pPr>
          </w:p>
        </w:tc>
        <w:tc>
          <w:tcPr>
            <w:tcW w:w="2179" w:type="dxa"/>
            <w:shd w:val="clear" w:color="auto" w:fill="FFFFFF"/>
            <w:vAlign w:val="center"/>
          </w:tcPr>
          <w:p w:rsidR="008F5565" w:rsidRPr="007673FA" w:rsidRDefault="008F5565" w:rsidP="008F5565">
            <w:pPr>
              <w:spacing w:after="0"/>
              <w:ind w:right="-9"/>
              <w:jc w:val="left"/>
              <w:rPr>
                <w:rFonts w:ascii="Verdana" w:hAnsi="Verdana" w:cs="Arial"/>
                <w:sz w:val="20"/>
                <w:lang w:val="en-GB"/>
              </w:rPr>
            </w:pPr>
            <w:proofErr w:type="spellStart"/>
            <w:r>
              <w:rPr>
                <w:rFonts w:ascii="Verdana" w:hAnsi="Verdana" w:cs="Arial"/>
                <w:sz w:val="20"/>
                <w:lang w:val="en-GB"/>
              </w:rPr>
              <w:t>Meno</w:t>
            </w:r>
            <w:proofErr w:type="spellEnd"/>
          </w:p>
        </w:tc>
        <w:tc>
          <w:tcPr>
            <w:tcW w:w="2066" w:type="dxa"/>
            <w:shd w:val="clear" w:color="auto" w:fill="FFFFFF"/>
            <w:vAlign w:val="center"/>
          </w:tcPr>
          <w:p w:rsidR="008F5565" w:rsidRPr="007673FA" w:rsidRDefault="008F5565" w:rsidP="005B67A2">
            <w:pPr>
              <w:spacing w:after="0"/>
              <w:ind w:right="2"/>
              <w:jc w:val="left"/>
              <w:rPr>
                <w:rFonts w:ascii="Verdana" w:hAnsi="Verdana" w:cs="Arial"/>
                <w:b/>
                <w:color w:val="002060"/>
                <w:sz w:val="20"/>
                <w:lang w:val="en-GB"/>
              </w:rPr>
            </w:pPr>
          </w:p>
        </w:tc>
      </w:tr>
      <w:tr w:rsidR="008F5565" w:rsidRPr="007673FA" w:rsidTr="005B67A2">
        <w:trPr>
          <w:trHeight w:val="567"/>
        </w:trPr>
        <w:tc>
          <w:tcPr>
            <w:tcW w:w="2803" w:type="dxa"/>
            <w:shd w:val="clear" w:color="auto" w:fill="FFFFFF"/>
            <w:vAlign w:val="center"/>
          </w:tcPr>
          <w:p w:rsidR="008F5565" w:rsidRPr="007673FA" w:rsidRDefault="008F5565" w:rsidP="005B67A2">
            <w:pPr>
              <w:spacing w:after="0"/>
              <w:ind w:right="25"/>
              <w:jc w:val="left"/>
              <w:rPr>
                <w:rFonts w:ascii="Verdana" w:hAnsi="Verdana" w:cs="Arial"/>
                <w:sz w:val="20"/>
                <w:lang w:val="en-GB"/>
              </w:rPr>
            </w:pPr>
            <w:proofErr w:type="spellStart"/>
            <w:r>
              <w:rPr>
                <w:rFonts w:ascii="Verdana" w:hAnsi="Verdana" w:cs="Arial"/>
                <w:sz w:val="20"/>
                <w:lang w:val="en-GB"/>
              </w:rPr>
              <w:t>Kategória</w:t>
            </w:r>
            <w:proofErr w:type="spellEnd"/>
            <w:r>
              <w:rPr>
                <w:rFonts w:ascii="Verdana" w:hAnsi="Verdana" w:cs="Arial"/>
                <w:sz w:val="20"/>
                <w:lang w:val="en-GB"/>
              </w:rPr>
              <w:t xml:space="preserve"> </w:t>
            </w:r>
            <w:proofErr w:type="spellStart"/>
            <w:r>
              <w:rPr>
                <w:rFonts w:ascii="Verdana" w:hAnsi="Verdana" w:cs="Arial"/>
                <w:sz w:val="20"/>
                <w:lang w:val="en-GB"/>
              </w:rPr>
              <w:t>zamestnanca</w:t>
            </w:r>
            <w:proofErr w:type="spellEnd"/>
            <w:r>
              <w:rPr>
                <w:rStyle w:val="Odkaznavysvetlivku"/>
                <w:rFonts w:ascii="Verdana" w:hAnsi="Verdana" w:cs="Arial"/>
                <w:sz w:val="20"/>
                <w:lang w:val="en-GB"/>
              </w:rPr>
              <w:endnoteReference w:id="2"/>
            </w:r>
          </w:p>
        </w:tc>
        <w:tc>
          <w:tcPr>
            <w:tcW w:w="1956" w:type="dxa"/>
            <w:shd w:val="clear" w:color="auto" w:fill="FFFFFF"/>
            <w:vAlign w:val="center"/>
          </w:tcPr>
          <w:p w:rsidR="008F5565" w:rsidRPr="007673FA" w:rsidRDefault="008F5565" w:rsidP="005B67A2">
            <w:pPr>
              <w:spacing w:after="0"/>
              <w:jc w:val="left"/>
              <w:rPr>
                <w:rFonts w:ascii="Verdana" w:hAnsi="Verdana" w:cs="Arial"/>
                <w:color w:val="002060"/>
                <w:sz w:val="20"/>
                <w:lang w:val="en-GB"/>
              </w:rPr>
            </w:pPr>
          </w:p>
        </w:tc>
        <w:tc>
          <w:tcPr>
            <w:tcW w:w="2179" w:type="dxa"/>
            <w:shd w:val="clear" w:color="auto" w:fill="FFFFFF"/>
            <w:vAlign w:val="center"/>
          </w:tcPr>
          <w:p w:rsidR="008F5565" w:rsidRPr="007673FA" w:rsidRDefault="008F5565" w:rsidP="008F5565">
            <w:pPr>
              <w:spacing w:after="0"/>
              <w:jc w:val="left"/>
              <w:rPr>
                <w:rFonts w:ascii="Verdana" w:hAnsi="Verdana" w:cs="Arial"/>
                <w:sz w:val="20"/>
                <w:lang w:val="en-GB"/>
              </w:rPr>
            </w:pPr>
            <w:proofErr w:type="spellStart"/>
            <w:r>
              <w:rPr>
                <w:rFonts w:ascii="Verdana" w:hAnsi="Verdana" w:cs="Arial"/>
                <w:sz w:val="20"/>
                <w:lang w:val="en-GB"/>
              </w:rPr>
              <w:t>Štátna</w:t>
            </w:r>
            <w:proofErr w:type="spellEnd"/>
            <w:r>
              <w:rPr>
                <w:rFonts w:ascii="Verdana" w:hAnsi="Verdana" w:cs="Arial"/>
                <w:sz w:val="20"/>
                <w:lang w:val="en-GB"/>
              </w:rPr>
              <w:t xml:space="preserve"> </w:t>
            </w:r>
            <w:proofErr w:type="spellStart"/>
            <w:r>
              <w:rPr>
                <w:rFonts w:ascii="Verdana" w:hAnsi="Verdana" w:cs="Arial"/>
                <w:sz w:val="20"/>
                <w:lang w:val="en-GB"/>
              </w:rPr>
              <w:t>príslušnosť</w:t>
            </w:r>
            <w:proofErr w:type="spellEnd"/>
            <w:r w:rsidRPr="0023464A">
              <w:rPr>
                <w:rStyle w:val="Odkaznavysvetlivku"/>
                <w:rFonts w:ascii="Verdana" w:hAnsi="Verdana" w:cs="Calibri"/>
                <w:sz w:val="20"/>
                <w:lang w:val="en-GB"/>
              </w:rPr>
              <w:endnoteReference w:id="3"/>
            </w:r>
          </w:p>
        </w:tc>
        <w:tc>
          <w:tcPr>
            <w:tcW w:w="2066" w:type="dxa"/>
            <w:shd w:val="clear" w:color="auto" w:fill="FFFFFF"/>
            <w:vAlign w:val="center"/>
          </w:tcPr>
          <w:p w:rsidR="008F5565" w:rsidRPr="007673FA" w:rsidRDefault="008F5565" w:rsidP="005B67A2">
            <w:pPr>
              <w:spacing w:after="0"/>
              <w:jc w:val="left"/>
              <w:rPr>
                <w:rFonts w:ascii="Verdana" w:hAnsi="Verdana" w:cs="Arial"/>
                <w:b/>
                <w:sz w:val="20"/>
                <w:lang w:val="en-GB"/>
              </w:rPr>
            </w:pPr>
          </w:p>
        </w:tc>
      </w:tr>
      <w:tr w:rsidR="008F5565" w:rsidRPr="007673FA" w:rsidTr="008F5565">
        <w:trPr>
          <w:trHeight w:val="567"/>
        </w:trPr>
        <w:tc>
          <w:tcPr>
            <w:tcW w:w="2803" w:type="dxa"/>
            <w:tcBorders>
              <w:bottom w:val="single" w:sz="6" w:space="0" w:color="auto"/>
            </w:tcBorders>
            <w:shd w:val="clear" w:color="auto" w:fill="FFFFFF"/>
            <w:vAlign w:val="center"/>
          </w:tcPr>
          <w:p w:rsidR="008F5565" w:rsidRDefault="008F5565" w:rsidP="005B67A2">
            <w:pPr>
              <w:spacing w:after="0"/>
              <w:ind w:right="25"/>
              <w:jc w:val="left"/>
              <w:rPr>
                <w:rFonts w:ascii="Verdana" w:hAnsi="Verdana" w:cs="Arial"/>
                <w:sz w:val="20"/>
                <w:lang w:val="en-GB"/>
              </w:rPr>
            </w:pPr>
            <w:proofErr w:type="spellStart"/>
            <w:r>
              <w:rPr>
                <w:rFonts w:ascii="Verdana" w:hAnsi="Verdana" w:cs="Arial"/>
                <w:sz w:val="20"/>
                <w:lang w:val="en-GB"/>
              </w:rPr>
              <w:t>Pohlavie</w:t>
            </w:r>
            <w:proofErr w:type="spellEnd"/>
          </w:p>
          <w:p w:rsidR="008F5565" w:rsidRPr="007673FA" w:rsidRDefault="008F5565" w:rsidP="008F5565">
            <w:pPr>
              <w:spacing w:after="0"/>
              <w:ind w:right="25"/>
              <w:jc w:val="left"/>
              <w:rPr>
                <w:rFonts w:ascii="Verdana" w:hAnsi="Verdana" w:cs="Arial"/>
                <w:sz w:val="20"/>
                <w:lang w:val="en-GB"/>
              </w:rPr>
            </w:pPr>
            <w:r w:rsidRPr="007673FA">
              <w:rPr>
                <w:rFonts w:ascii="Verdana" w:hAnsi="Verdana" w:cs="Calibri"/>
                <w:sz w:val="20"/>
                <w:lang w:val="en-GB"/>
              </w:rPr>
              <w:t>[</w:t>
            </w:r>
            <w:proofErr w:type="spellStart"/>
            <w:r>
              <w:rPr>
                <w:rFonts w:ascii="Verdana" w:hAnsi="Verdana" w:cs="Calibri"/>
                <w:sz w:val="20"/>
                <w:lang w:val="en-GB"/>
              </w:rPr>
              <w:t>Muž</w:t>
            </w:r>
            <w:proofErr w:type="spellEnd"/>
            <w:r>
              <w:rPr>
                <w:rFonts w:ascii="Verdana" w:hAnsi="Verdana" w:cs="Calibri"/>
                <w:sz w:val="20"/>
                <w:lang w:val="en-GB"/>
              </w:rPr>
              <w:t>/</w:t>
            </w:r>
            <w:proofErr w:type="spellStart"/>
            <w:r>
              <w:rPr>
                <w:rFonts w:ascii="Verdana" w:hAnsi="Verdana" w:cs="Calibri"/>
                <w:sz w:val="20"/>
                <w:lang w:val="en-GB"/>
              </w:rPr>
              <w:t>Žena</w:t>
            </w:r>
            <w:proofErr w:type="spellEnd"/>
            <w:r>
              <w:rPr>
                <w:rFonts w:ascii="Verdana" w:hAnsi="Verdana" w:cs="Calibri"/>
                <w:sz w:val="20"/>
                <w:lang w:val="en-GB"/>
              </w:rPr>
              <w:t>/</w:t>
            </w:r>
            <w:proofErr w:type="spellStart"/>
            <w:r>
              <w:rPr>
                <w:rFonts w:ascii="Verdana" w:hAnsi="Verdana" w:cs="Calibri"/>
                <w:sz w:val="20"/>
                <w:lang w:val="en-GB"/>
              </w:rPr>
              <w:t>Neurčité</w:t>
            </w:r>
            <w:proofErr w:type="spellEnd"/>
            <w:r w:rsidRPr="007673FA">
              <w:rPr>
                <w:rFonts w:ascii="Verdana" w:hAnsi="Verdana" w:cs="Calibri"/>
                <w:sz w:val="20"/>
                <w:lang w:val="en-GB"/>
              </w:rPr>
              <w:t>]</w:t>
            </w:r>
          </w:p>
        </w:tc>
        <w:tc>
          <w:tcPr>
            <w:tcW w:w="1956" w:type="dxa"/>
            <w:tcBorders>
              <w:bottom w:val="single" w:sz="6" w:space="0" w:color="auto"/>
            </w:tcBorders>
            <w:shd w:val="clear" w:color="auto" w:fill="FFFFFF"/>
            <w:vAlign w:val="center"/>
          </w:tcPr>
          <w:p w:rsidR="008F5565" w:rsidRPr="007673FA" w:rsidRDefault="008F5565" w:rsidP="005B67A2">
            <w:pPr>
              <w:spacing w:after="0"/>
              <w:jc w:val="left"/>
              <w:rPr>
                <w:rFonts w:ascii="Verdana" w:hAnsi="Verdana" w:cs="Arial"/>
                <w:color w:val="002060"/>
                <w:sz w:val="20"/>
                <w:lang w:val="en-GB"/>
              </w:rPr>
            </w:pPr>
          </w:p>
        </w:tc>
        <w:tc>
          <w:tcPr>
            <w:tcW w:w="2179" w:type="dxa"/>
            <w:tcBorders>
              <w:bottom w:val="single" w:sz="6" w:space="0" w:color="auto"/>
            </w:tcBorders>
            <w:shd w:val="clear" w:color="auto" w:fill="FFFFFF"/>
            <w:vAlign w:val="center"/>
          </w:tcPr>
          <w:p w:rsidR="008F5565" w:rsidRPr="007673FA" w:rsidRDefault="008F5565" w:rsidP="005B67A2">
            <w:pPr>
              <w:spacing w:after="0"/>
              <w:jc w:val="left"/>
              <w:rPr>
                <w:rFonts w:ascii="Verdana" w:hAnsi="Verdana" w:cs="Arial"/>
                <w:b/>
                <w:color w:val="002060"/>
                <w:sz w:val="20"/>
                <w:lang w:val="en-GB"/>
              </w:rPr>
            </w:pPr>
            <w:r w:rsidRPr="007A2E98">
              <w:rPr>
                <w:rFonts w:ascii="Verdana" w:hAnsi="Verdana" w:cs="Arial"/>
                <w:sz w:val="20"/>
                <w:lang w:val="sk-SK"/>
              </w:rPr>
              <w:t>Školský rok</w:t>
            </w:r>
          </w:p>
        </w:tc>
        <w:tc>
          <w:tcPr>
            <w:tcW w:w="2066" w:type="dxa"/>
            <w:tcBorders>
              <w:bottom w:val="single" w:sz="6" w:space="0" w:color="auto"/>
            </w:tcBorders>
            <w:shd w:val="clear" w:color="auto" w:fill="FFFFFF"/>
            <w:vAlign w:val="center"/>
          </w:tcPr>
          <w:p w:rsidR="008F5565" w:rsidRPr="002A0DC1" w:rsidRDefault="008F5565" w:rsidP="005B67A2">
            <w:pPr>
              <w:spacing w:after="0"/>
              <w:ind w:right="2"/>
              <w:jc w:val="left"/>
              <w:rPr>
                <w:rFonts w:ascii="Verdana" w:hAnsi="Verdana" w:cs="Arial"/>
                <w:b/>
                <w:color w:val="002060"/>
                <w:sz w:val="20"/>
                <w:lang w:val="en-GB"/>
              </w:rPr>
            </w:pPr>
            <w:r w:rsidRPr="002A0DC1">
              <w:rPr>
                <w:rFonts w:ascii="Verdana" w:hAnsi="Verdana" w:cs="Arial"/>
                <w:b/>
                <w:color w:val="002060"/>
                <w:sz w:val="20"/>
                <w:lang w:val="en-GB"/>
              </w:rPr>
              <w:t>2020/2021</w:t>
            </w:r>
          </w:p>
        </w:tc>
      </w:tr>
      <w:tr w:rsidR="008F5565" w:rsidRPr="007673FA" w:rsidTr="008F5565">
        <w:trPr>
          <w:trHeight w:val="567"/>
        </w:trPr>
        <w:tc>
          <w:tcPr>
            <w:tcW w:w="2803" w:type="dxa"/>
            <w:tcBorders>
              <w:bottom w:val="single" w:sz="4" w:space="0" w:color="auto"/>
            </w:tcBorders>
            <w:shd w:val="clear" w:color="auto" w:fill="FFFFFF"/>
            <w:vAlign w:val="center"/>
          </w:tcPr>
          <w:p w:rsidR="008F5565" w:rsidRPr="007673FA" w:rsidRDefault="008F5565" w:rsidP="005B67A2">
            <w:pPr>
              <w:spacing w:after="0"/>
              <w:ind w:right="28"/>
              <w:jc w:val="left"/>
              <w:rPr>
                <w:rFonts w:ascii="Verdana" w:hAnsi="Verdana" w:cs="Arial"/>
                <w:b/>
                <w:color w:val="002060"/>
                <w:sz w:val="20"/>
                <w:lang w:val="en-GB"/>
              </w:rPr>
            </w:pPr>
            <w:r w:rsidRPr="007673FA">
              <w:rPr>
                <w:rFonts w:ascii="Verdana" w:hAnsi="Verdana" w:cs="Arial"/>
                <w:sz w:val="20"/>
                <w:lang w:val="en-GB"/>
              </w:rPr>
              <w:t>E-mail</w:t>
            </w:r>
          </w:p>
        </w:tc>
        <w:tc>
          <w:tcPr>
            <w:tcW w:w="6201" w:type="dxa"/>
            <w:gridSpan w:val="3"/>
            <w:tcBorders>
              <w:bottom w:val="single" w:sz="4" w:space="0" w:color="auto"/>
            </w:tcBorders>
            <w:shd w:val="clear" w:color="auto" w:fill="FFFFFF"/>
            <w:vAlign w:val="center"/>
          </w:tcPr>
          <w:p w:rsidR="008F5565" w:rsidRPr="007673FA" w:rsidRDefault="008F5565" w:rsidP="005B67A2">
            <w:pPr>
              <w:spacing w:after="0"/>
              <w:jc w:val="left"/>
              <w:rPr>
                <w:rFonts w:ascii="Verdana" w:hAnsi="Verdana" w:cs="Arial"/>
                <w:b/>
                <w:color w:val="002060"/>
                <w:sz w:val="20"/>
                <w:lang w:val="en-GB"/>
              </w:rPr>
            </w:pP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EA442F" w:rsidRPr="00413D3D" w:rsidRDefault="00EA442F" w:rsidP="008F5565">
      <w:pPr>
        <w:shd w:val="clear" w:color="auto" w:fill="FFFFFF"/>
        <w:spacing w:after="120"/>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19"/>
        <w:gridCol w:w="2050"/>
        <w:gridCol w:w="1884"/>
        <w:gridCol w:w="3186"/>
      </w:tblGrid>
      <w:tr w:rsidR="00A45173" w:rsidRPr="00A45173" w:rsidTr="003C3534">
        <w:trPr>
          <w:trHeight w:val="418"/>
        </w:trPr>
        <w:tc>
          <w:tcPr>
            <w:tcW w:w="191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pacing w:after="0"/>
              <w:ind w:right="3"/>
              <w:jc w:val="left"/>
              <w:rPr>
                <w:rFonts w:ascii="Verdana" w:hAnsi="Verdana" w:cs="Arial"/>
                <w:sz w:val="20"/>
                <w:lang w:val="sk-SK"/>
              </w:rPr>
            </w:pPr>
            <w:r w:rsidRPr="00A45173">
              <w:rPr>
                <w:rFonts w:ascii="Verdana" w:hAnsi="Verdana" w:cs="Arial"/>
                <w:sz w:val="20"/>
                <w:lang w:val="sk-SK"/>
              </w:rPr>
              <w:t>Názov</w:t>
            </w:r>
          </w:p>
        </w:tc>
        <w:tc>
          <w:tcPr>
            <w:tcW w:w="7120" w:type="dxa"/>
            <w:gridSpan w:val="3"/>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ind w:right="9"/>
              <w:jc w:val="left"/>
              <w:rPr>
                <w:rFonts w:ascii="Verdana" w:hAnsi="Verdana" w:cs="Arial"/>
                <w:b/>
                <w:sz w:val="20"/>
                <w:lang w:val="sk-SK"/>
              </w:rPr>
            </w:pPr>
            <w:r w:rsidRPr="00A45173">
              <w:rPr>
                <w:rFonts w:ascii="Verdana" w:hAnsi="Verdana" w:cs="Arial"/>
                <w:b/>
                <w:sz w:val="20"/>
                <w:lang w:val="sk-SK"/>
              </w:rPr>
              <w:t>Univerzita Mateja Bela</w:t>
            </w:r>
            <w:r w:rsidR="00C17B3A" w:rsidRPr="00A45173">
              <w:rPr>
                <w:rFonts w:ascii="Verdana" w:hAnsi="Verdana" w:cs="Arial"/>
                <w:b/>
                <w:sz w:val="20"/>
                <w:lang w:val="sk-SK"/>
              </w:rPr>
              <w:t xml:space="preserve"> v Banskej Bystrici</w:t>
            </w:r>
          </w:p>
        </w:tc>
      </w:tr>
      <w:tr w:rsidR="00A45173" w:rsidRPr="00A45173" w:rsidTr="003C3534">
        <w:trPr>
          <w:trHeight w:val="314"/>
        </w:trPr>
        <w:tc>
          <w:tcPr>
            <w:tcW w:w="1919"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hd w:val="clear" w:color="auto" w:fill="FFFFFF"/>
              <w:spacing w:after="0"/>
              <w:ind w:right="3"/>
              <w:jc w:val="left"/>
              <w:rPr>
                <w:rFonts w:ascii="Verdana" w:hAnsi="Verdana" w:cs="Arial"/>
                <w:sz w:val="20"/>
                <w:lang w:val="sk-SK"/>
              </w:rPr>
            </w:pPr>
            <w:r w:rsidRPr="00A45173">
              <w:rPr>
                <w:rFonts w:ascii="Verdana" w:hAnsi="Verdana" w:cs="Arial"/>
                <w:sz w:val="20"/>
                <w:lang w:val="sk-SK"/>
              </w:rPr>
              <w:t>Erasmus kód</w:t>
            </w:r>
            <w:r w:rsidRPr="00A45173">
              <w:rPr>
                <w:rStyle w:val="Odkaznavysvetlivku"/>
                <w:rFonts w:ascii="Verdana" w:hAnsi="Verdana" w:cs="Arial"/>
                <w:sz w:val="20"/>
                <w:lang w:val="sk-SK"/>
              </w:rPr>
              <w:endnoteReference w:id="5"/>
            </w:r>
            <w:r w:rsidRPr="00A45173">
              <w:rPr>
                <w:rFonts w:ascii="Verdana" w:hAnsi="Verdana" w:cs="Arial"/>
                <w:sz w:val="20"/>
                <w:lang w:val="sk-SK"/>
              </w:rPr>
              <w:t xml:space="preserve">  </w:t>
            </w:r>
          </w:p>
          <w:p w:rsidR="00D07253" w:rsidRPr="00A45173" w:rsidRDefault="00D07253" w:rsidP="00D07253">
            <w:pPr>
              <w:spacing w:after="0"/>
              <w:ind w:right="3"/>
              <w:jc w:val="left"/>
              <w:rPr>
                <w:rFonts w:ascii="Verdana" w:hAnsi="Verdana" w:cs="Arial"/>
                <w:sz w:val="20"/>
                <w:lang w:val="sk-SK"/>
              </w:rPr>
            </w:pPr>
            <w:r w:rsidRPr="00A45173">
              <w:rPr>
                <w:rFonts w:ascii="Verdana" w:hAnsi="Verdana" w:cs="Arial"/>
                <w:sz w:val="16"/>
                <w:szCs w:val="16"/>
                <w:lang w:val="sk-SK"/>
              </w:rPr>
              <w:t>(ak je to relevantné)</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ind w:right="9"/>
              <w:jc w:val="left"/>
              <w:rPr>
                <w:rFonts w:ascii="Verdana" w:hAnsi="Verdana" w:cs="Arial"/>
                <w:b/>
                <w:sz w:val="20"/>
                <w:lang w:val="sk-SK"/>
              </w:rPr>
            </w:pPr>
            <w:r w:rsidRPr="00A45173">
              <w:rPr>
                <w:rFonts w:ascii="Verdana" w:hAnsi="Verdana" w:cs="Arial"/>
                <w:b/>
                <w:sz w:val="20"/>
                <w:lang w:val="sk-SK"/>
              </w:rPr>
              <w:t>SK BANSKA01</w:t>
            </w:r>
          </w:p>
        </w:tc>
        <w:tc>
          <w:tcPr>
            <w:tcW w:w="1884"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A45173" w:rsidP="00D07253">
            <w:pPr>
              <w:spacing w:after="0"/>
              <w:ind w:right="-993"/>
              <w:jc w:val="left"/>
              <w:rPr>
                <w:rFonts w:ascii="Verdana" w:hAnsi="Verdana" w:cs="Arial"/>
                <w:sz w:val="20"/>
                <w:lang w:val="sk-SK"/>
              </w:rPr>
            </w:pPr>
            <w:r w:rsidRPr="00A45173">
              <w:rPr>
                <w:rFonts w:ascii="Verdana" w:hAnsi="Verdana" w:cs="Arial"/>
                <w:sz w:val="20"/>
                <w:lang w:val="sk-SK"/>
              </w:rPr>
              <w:t>Fakulta</w:t>
            </w:r>
          </w:p>
          <w:p w:rsidR="00A45173" w:rsidRPr="00A45173" w:rsidRDefault="00A45173" w:rsidP="00A45173">
            <w:pPr>
              <w:spacing w:after="0"/>
              <w:ind w:right="-993"/>
              <w:jc w:val="left"/>
              <w:rPr>
                <w:rFonts w:ascii="Verdana" w:hAnsi="Verdana" w:cs="Arial"/>
                <w:sz w:val="20"/>
                <w:lang w:val="sk-SK"/>
              </w:rPr>
            </w:pPr>
            <w:r w:rsidRPr="00A45173">
              <w:rPr>
                <w:rFonts w:ascii="Verdana" w:hAnsi="Verdana" w:cs="Arial"/>
                <w:sz w:val="20"/>
                <w:lang w:val="sk-SK"/>
              </w:rPr>
              <w:t>katedra/oddelenie</w:t>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A45173" w:rsidP="00A45173">
            <w:pPr>
              <w:spacing w:after="0"/>
              <w:ind w:right="-993"/>
              <w:jc w:val="left"/>
              <w:rPr>
                <w:rFonts w:ascii="Verdana" w:hAnsi="Verdana" w:cs="Arial"/>
                <w:b/>
                <w:sz w:val="20"/>
                <w:lang w:val="sk-SK"/>
              </w:rPr>
            </w:pPr>
            <w:r w:rsidRPr="00A45173">
              <w:rPr>
                <w:rFonts w:ascii="Verdana" w:hAnsi="Verdana" w:cs="Arial"/>
                <w:b/>
                <w:sz w:val="20"/>
                <w:lang w:val="sk-SK"/>
              </w:rPr>
              <w:t>Filozofická fakulta</w:t>
            </w:r>
          </w:p>
          <w:p w:rsidR="00A45173" w:rsidRPr="00A45173" w:rsidRDefault="00A45173" w:rsidP="00A45173">
            <w:pPr>
              <w:spacing w:after="0"/>
              <w:ind w:right="-993"/>
              <w:jc w:val="left"/>
              <w:rPr>
                <w:rFonts w:ascii="Verdana" w:hAnsi="Verdana" w:cs="Arial"/>
                <w:sz w:val="20"/>
                <w:highlight w:val="yellow"/>
                <w:lang w:val="sk-SK"/>
              </w:rPr>
            </w:pPr>
            <w:r w:rsidRPr="00A45173">
              <w:rPr>
                <w:rFonts w:ascii="Verdana" w:hAnsi="Verdana" w:cs="Arial"/>
                <w:sz w:val="20"/>
                <w:highlight w:val="yellow"/>
                <w:lang w:val="sk-SK"/>
              </w:rPr>
              <w:t>Katedra...</w:t>
            </w:r>
          </w:p>
          <w:p w:rsidR="00A45173" w:rsidRPr="00A45173" w:rsidRDefault="00A45173" w:rsidP="00A45173">
            <w:pPr>
              <w:spacing w:after="0"/>
              <w:ind w:right="-993"/>
              <w:jc w:val="left"/>
              <w:rPr>
                <w:rFonts w:ascii="Verdana" w:hAnsi="Verdana" w:cs="Arial"/>
                <w:b/>
                <w:sz w:val="20"/>
                <w:lang w:val="sk-SK"/>
              </w:rPr>
            </w:pPr>
            <w:r w:rsidRPr="00A45173">
              <w:rPr>
                <w:rFonts w:ascii="Verdana" w:hAnsi="Verdana" w:cs="Arial"/>
                <w:sz w:val="20"/>
                <w:highlight w:val="yellow"/>
                <w:lang w:val="sk-SK"/>
              </w:rPr>
              <w:t>Oddelenie...</w:t>
            </w:r>
          </w:p>
        </w:tc>
      </w:tr>
      <w:tr w:rsidR="00A45173" w:rsidRPr="00A45173" w:rsidTr="003C3534">
        <w:trPr>
          <w:trHeight w:val="472"/>
        </w:trPr>
        <w:tc>
          <w:tcPr>
            <w:tcW w:w="191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pacing w:after="0"/>
              <w:jc w:val="left"/>
              <w:rPr>
                <w:rFonts w:ascii="Verdana" w:hAnsi="Verdana" w:cs="Arial"/>
                <w:sz w:val="20"/>
                <w:lang w:val="sk-SK"/>
              </w:rPr>
            </w:pPr>
            <w:r w:rsidRPr="00A45173">
              <w:rPr>
                <w:rFonts w:ascii="Verdana" w:hAnsi="Verdana" w:cs="Arial"/>
                <w:sz w:val="20"/>
                <w:lang w:val="sk-SK"/>
              </w:rPr>
              <w:t>Adresa</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jc w:val="left"/>
              <w:rPr>
                <w:rFonts w:ascii="Verdana" w:hAnsi="Verdana" w:cs="Arial"/>
                <w:sz w:val="20"/>
                <w:lang w:val="sk-SK"/>
              </w:rPr>
            </w:pPr>
            <w:r w:rsidRPr="00A45173">
              <w:rPr>
                <w:rFonts w:ascii="Verdana" w:hAnsi="Verdana" w:cs="Arial"/>
                <w:sz w:val="20"/>
                <w:lang w:val="sk-SK"/>
              </w:rPr>
              <w:t>Tajovského 40, 974 01 Banská Bystrica</w:t>
            </w:r>
          </w:p>
        </w:tc>
        <w:tc>
          <w:tcPr>
            <w:tcW w:w="1884"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pacing w:after="0"/>
              <w:ind w:right="-63"/>
              <w:jc w:val="left"/>
              <w:rPr>
                <w:rFonts w:ascii="Verdana" w:hAnsi="Verdana" w:cs="Arial"/>
                <w:sz w:val="20"/>
                <w:lang w:val="sk-SK"/>
              </w:rPr>
            </w:pPr>
            <w:r w:rsidRPr="00A45173">
              <w:rPr>
                <w:rFonts w:ascii="Verdana" w:hAnsi="Verdana" w:cs="Arial"/>
                <w:sz w:val="20"/>
                <w:lang w:val="sk-SK"/>
              </w:rPr>
              <w:t>Štát/</w:t>
            </w:r>
            <w:r w:rsidRPr="00A45173">
              <w:rPr>
                <w:rFonts w:ascii="Verdana" w:hAnsi="Verdana" w:cs="Arial"/>
                <w:sz w:val="20"/>
                <w:lang w:val="sk-SK"/>
              </w:rPr>
              <w:br/>
              <w:t>Kód štátu</w:t>
            </w:r>
            <w:r w:rsidRPr="00A45173">
              <w:rPr>
                <w:rStyle w:val="Odkaznavysvetlivku"/>
                <w:rFonts w:ascii="Verdana" w:hAnsi="Verdana" w:cs="Arial"/>
                <w:sz w:val="20"/>
                <w:lang w:val="sk-SK"/>
              </w:rPr>
              <w:endnoteReference w:id="6"/>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ind w:right="10"/>
              <w:rPr>
                <w:rFonts w:ascii="Verdana" w:hAnsi="Verdana" w:cs="Arial"/>
                <w:b/>
                <w:sz w:val="20"/>
                <w:lang w:val="sk-SK"/>
              </w:rPr>
            </w:pPr>
            <w:r w:rsidRPr="00A45173">
              <w:rPr>
                <w:rFonts w:ascii="Verdana" w:hAnsi="Verdana" w:cs="Arial"/>
                <w:b/>
                <w:sz w:val="20"/>
                <w:lang w:val="sk-SK"/>
              </w:rPr>
              <w:t>Slovakia / SVK</w:t>
            </w:r>
          </w:p>
        </w:tc>
      </w:tr>
      <w:tr w:rsidR="00A45173" w:rsidRPr="00A45173" w:rsidTr="003C3534">
        <w:trPr>
          <w:trHeight w:val="811"/>
        </w:trPr>
        <w:tc>
          <w:tcPr>
            <w:tcW w:w="191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hd w:val="clear" w:color="auto" w:fill="FFFFFF"/>
              <w:spacing w:after="0"/>
              <w:ind w:right="3"/>
              <w:jc w:val="left"/>
              <w:rPr>
                <w:rFonts w:ascii="Verdana" w:hAnsi="Verdana" w:cs="Arial"/>
                <w:sz w:val="20"/>
                <w:lang w:val="sk-SK"/>
              </w:rPr>
            </w:pPr>
            <w:r w:rsidRPr="00A45173">
              <w:rPr>
                <w:rFonts w:ascii="Verdana" w:hAnsi="Verdana" w:cs="Arial"/>
                <w:sz w:val="20"/>
                <w:lang w:val="sk-SK"/>
              </w:rPr>
              <w:t xml:space="preserve">Meno kontaktnej </w:t>
            </w:r>
          </w:p>
          <w:p w:rsidR="00D07253" w:rsidRPr="00A45173" w:rsidRDefault="00D07253" w:rsidP="00D07253">
            <w:pPr>
              <w:spacing w:after="0"/>
              <w:jc w:val="left"/>
              <w:rPr>
                <w:rFonts w:ascii="Verdana" w:hAnsi="Verdana" w:cs="Arial"/>
                <w:sz w:val="20"/>
                <w:lang w:val="sk-SK"/>
              </w:rPr>
            </w:pPr>
            <w:r w:rsidRPr="00A45173">
              <w:rPr>
                <w:rFonts w:ascii="Verdana" w:hAnsi="Verdana" w:cs="Arial"/>
                <w:sz w:val="20"/>
                <w:lang w:val="sk-SK"/>
              </w:rPr>
              <w:t>osoby a pozícia</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A45173" w:rsidP="00A45173">
            <w:pPr>
              <w:spacing w:after="0"/>
              <w:ind w:right="9"/>
              <w:jc w:val="left"/>
              <w:rPr>
                <w:rFonts w:ascii="Verdana" w:hAnsi="Verdana" w:cs="Arial"/>
                <w:sz w:val="20"/>
                <w:lang w:val="sk-SK"/>
              </w:rPr>
            </w:pPr>
            <w:proofErr w:type="spellStart"/>
            <w:r w:rsidRPr="002C7A72">
              <w:rPr>
                <w:rFonts w:ascii="Verdana" w:hAnsi="Verdana" w:cs="Arial"/>
                <w:b/>
                <w:color w:val="002060"/>
                <w:sz w:val="20"/>
                <w:lang w:val="en-GB"/>
              </w:rPr>
              <w:t>Facult</w:t>
            </w:r>
            <w:r>
              <w:rPr>
                <w:rFonts w:ascii="Verdana" w:hAnsi="Verdana" w:cs="Arial"/>
                <w:b/>
                <w:color w:val="002060"/>
                <w:sz w:val="20"/>
                <w:lang w:val="en-GB"/>
              </w:rPr>
              <w:t>ná</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a</w:t>
            </w:r>
            <w:r w:rsidRPr="002C7A72">
              <w:rPr>
                <w:rFonts w:ascii="Verdana" w:hAnsi="Verdana" w:cs="Arial"/>
                <w:b/>
                <w:color w:val="002060"/>
                <w:sz w:val="20"/>
                <w:lang w:val="en-GB"/>
              </w:rPr>
              <w:t>dministrator</w:t>
            </w:r>
            <w:r>
              <w:rPr>
                <w:rFonts w:ascii="Verdana" w:hAnsi="Verdana" w:cs="Arial"/>
                <w:b/>
                <w:color w:val="002060"/>
                <w:sz w:val="20"/>
                <w:lang w:val="en-GB"/>
              </w:rPr>
              <w:t>ka</w:t>
            </w:r>
            <w:proofErr w:type="spellEnd"/>
            <w:r w:rsidRPr="002C7A72">
              <w:rPr>
                <w:rFonts w:ascii="Verdana" w:hAnsi="Verdana" w:cs="Arial"/>
                <w:b/>
                <w:color w:val="002060"/>
                <w:sz w:val="20"/>
                <w:lang w:val="en-GB"/>
              </w:rPr>
              <w:t xml:space="preserve"> </w:t>
            </w:r>
            <w:r>
              <w:rPr>
                <w:rFonts w:ascii="Verdana" w:hAnsi="Verdana" w:cs="Arial"/>
                <w:color w:val="002060"/>
                <w:sz w:val="20"/>
                <w:lang w:val="en-GB"/>
              </w:rPr>
              <w:t>Mgr. Margaréta Krkošová</w:t>
            </w:r>
          </w:p>
        </w:tc>
        <w:tc>
          <w:tcPr>
            <w:tcW w:w="1884"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hd w:val="clear" w:color="auto" w:fill="FFFFFF"/>
              <w:spacing w:after="0"/>
              <w:jc w:val="left"/>
              <w:rPr>
                <w:rFonts w:ascii="Verdana" w:hAnsi="Verdana" w:cs="Arial"/>
                <w:sz w:val="20"/>
                <w:lang w:val="sk-SK"/>
              </w:rPr>
            </w:pPr>
            <w:r w:rsidRPr="00A45173">
              <w:rPr>
                <w:rFonts w:ascii="Verdana" w:hAnsi="Verdana" w:cs="Arial"/>
                <w:sz w:val="20"/>
                <w:lang w:val="sk-SK"/>
              </w:rPr>
              <w:t xml:space="preserve">E-mail / </w:t>
            </w:r>
            <w:proofErr w:type="spellStart"/>
            <w:r w:rsidRPr="00A45173">
              <w:rPr>
                <w:rFonts w:ascii="Verdana" w:hAnsi="Verdana" w:cs="Arial"/>
                <w:sz w:val="20"/>
                <w:lang w:val="sk-SK"/>
              </w:rPr>
              <w:t>tel.č</w:t>
            </w:r>
            <w:proofErr w:type="spellEnd"/>
            <w:r w:rsidRPr="00A45173">
              <w:rPr>
                <w:rFonts w:ascii="Verdana" w:hAnsi="Verdana" w:cs="Arial"/>
                <w:sz w:val="20"/>
                <w:lang w:val="sk-SK"/>
              </w:rPr>
              <w:t xml:space="preserve">. </w:t>
            </w:r>
          </w:p>
          <w:p w:rsidR="00D07253" w:rsidRPr="00A45173" w:rsidRDefault="00D07253" w:rsidP="00D07253">
            <w:pPr>
              <w:spacing w:after="0"/>
              <w:ind w:right="-63"/>
              <w:jc w:val="left"/>
              <w:rPr>
                <w:rFonts w:ascii="Verdana" w:hAnsi="Verdana" w:cs="Arial"/>
                <w:b/>
                <w:sz w:val="20"/>
                <w:lang w:val="sk-SK"/>
              </w:rPr>
            </w:pPr>
            <w:r w:rsidRPr="00A45173">
              <w:rPr>
                <w:rFonts w:ascii="Verdana" w:hAnsi="Verdana" w:cs="Arial"/>
                <w:sz w:val="20"/>
                <w:lang w:val="sk-SK"/>
              </w:rPr>
              <w:t>kontaktnej osoby</w:t>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A45173" w:rsidP="00D07253">
            <w:pPr>
              <w:spacing w:after="0"/>
              <w:jc w:val="left"/>
              <w:rPr>
                <w:rFonts w:ascii="Verdana" w:hAnsi="Verdana" w:cs="Arial"/>
                <w:b/>
                <w:sz w:val="20"/>
                <w:lang w:val="sk-SK"/>
              </w:rPr>
            </w:pPr>
            <w:r w:rsidRPr="002A0DC1">
              <w:rPr>
                <w:rFonts w:ascii="Verdana" w:hAnsi="Verdana" w:cs="Arial"/>
                <w:color w:val="002060"/>
                <w:sz w:val="20"/>
                <w:lang w:val="en-GB"/>
              </w:rPr>
              <w:t>margareta.krkosova@umb.sk</w:t>
            </w:r>
          </w:p>
        </w:tc>
      </w:tr>
      <w:tr w:rsidR="003C3534" w:rsidRPr="00A45173" w:rsidTr="003C3534">
        <w:trPr>
          <w:trHeight w:val="346"/>
        </w:trPr>
        <w:tc>
          <w:tcPr>
            <w:tcW w:w="9039" w:type="dxa"/>
            <w:gridSpan w:val="4"/>
            <w:tcBorders>
              <w:top w:val="single" w:sz="6" w:space="0" w:color="auto"/>
              <w:left w:val="single" w:sz="6" w:space="0" w:color="auto"/>
              <w:bottom w:val="single" w:sz="6" w:space="0" w:color="auto"/>
              <w:right w:val="single" w:sz="6" w:space="0" w:color="auto"/>
            </w:tcBorders>
            <w:shd w:val="clear" w:color="auto" w:fill="FFFFFF"/>
          </w:tcPr>
          <w:p w:rsidR="003C3534" w:rsidRPr="002A0DC1" w:rsidRDefault="003C3534" w:rsidP="00D07253">
            <w:pPr>
              <w:spacing w:after="0"/>
              <w:jc w:val="left"/>
              <w:rPr>
                <w:rFonts w:ascii="Verdana" w:hAnsi="Verdana" w:cs="Arial"/>
                <w:color w:val="002060"/>
                <w:sz w:val="20"/>
                <w:lang w:val="en-GB"/>
              </w:rPr>
            </w:pPr>
            <w:r w:rsidRPr="007A2E98">
              <w:rPr>
                <w:rFonts w:ascii="Verdana" w:hAnsi="Verdana" w:cs="Arial"/>
                <w:sz w:val="20"/>
                <w:lang w:val="sk-SK"/>
              </w:rPr>
              <w:t xml:space="preserve">Veľkosť podniku </w:t>
            </w:r>
            <w:r w:rsidRPr="007A2E98">
              <w:rPr>
                <w:rFonts w:ascii="Verdana" w:hAnsi="Verdana" w:cs="Arial"/>
                <w:sz w:val="16"/>
                <w:szCs w:val="16"/>
                <w:lang w:val="sk-SK"/>
              </w:rPr>
              <w:t>(ak je to relevantné)</w:t>
            </w:r>
            <w:r>
              <w:rPr>
                <w:rFonts w:ascii="Verdana" w:hAnsi="Verdana" w:cs="Arial"/>
                <w:sz w:val="16"/>
                <w:szCs w:val="16"/>
                <w:lang w:val="sk-SK"/>
              </w:rPr>
              <w:t>:</w:t>
            </w:r>
            <w:r>
              <w:t xml:space="preserve"> </w:t>
            </w:r>
            <w:r>
              <w:fldChar w:fldCharType="begin">
                <w:ffData>
                  <w:name w:val=""/>
                  <w:enabled/>
                  <w:calcOnExit w:val="0"/>
                  <w:checkBox>
                    <w:sizeAuto/>
                    <w:default w:val="0"/>
                  </w:checkBox>
                </w:ffData>
              </w:fldChar>
            </w:r>
            <w:r>
              <w:instrText xml:space="preserve"> FORMCHECKBOX </w:instrText>
            </w:r>
            <w:r w:rsidR="00D95154">
              <w:fldChar w:fldCharType="separate"/>
            </w:r>
            <w:r>
              <w:fldChar w:fldCharType="end"/>
            </w:r>
            <w:r>
              <w:rPr>
                <w:rFonts w:ascii="Verdana" w:hAnsi="Verdana" w:cs="Calibri"/>
                <w:lang w:val="sk-SK"/>
              </w:rPr>
              <w:t xml:space="preserve"> </w:t>
            </w:r>
            <w:r w:rsidRPr="007A2E98">
              <w:rPr>
                <w:rFonts w:ascii="Verdana" w:hAnsi="Verdana" w:cs="Arial"/>
                <w:sz w:val="16"/>
                <w:szCs w:val="16"/>
                <w:lang w:val="sk-SK"/>
              </w:rPr>
              <w:t>&lt;250 zamestnancov</w:t>
            </w:r>
            <w:r>
              <w:rPr>
                <w:rFonts w:ascii="Verdana" w:hAnsi="Verdana" w:cs="Arial"/>
                <w:sz w:val="16"/>
                <w:szCs w:val="16"/>
                <w:lang w:val="sk-SK"/>
              </w:rPr>
              <w:t xml:space="preserve"> </w:t>
            </w:r>
            <w:r>
              <w:fldChar w:fldCharType="begin">
                <w:ffData>
                  <w:name w:val=""/>
                  <w:enabled/>
                  <w:calcOnExit w:val="0"/>
                  <w:checkBox>
                    <w:sizeAuto/>
                    <w:default w:val="0"/>
                  </w:checkBox>
                </w:ffData>
              </w:fldChar>
            </w:r>
            <w:r>
              <w:instrText xml:space="preserve"> FORMCHECKBOX </w:instrText>
            </w:r>
            <w:r w:rsidR="00D95154">
              <w:fldChar w:fldCharType="separate"/>
            </w:r>
            <w:r>
              <w:fldChar w:fldCharType="end"/>
            </w:r>
            <w:r w:rsidRPr="007A2E98">
              <w:rPr>
                <w:rFonts w:ascii="Verdana" w:hAnsi="Verdana" w:cs="Arial"/>
                <w:sz w:val="16"/>
                <w:szCs w:val="16"/>
                <w:lang w:val="sk-SK"/>
              </w:rPr>
              <w:t>&gt;250 zamestnancov</w:t>
            </w: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7967A9" w:rsidRPr="00413D3D" w:rsidRDefault="00FA62EE" w:rsidP="008F5565">
      <w:pPr>
        <w:shd w:val="clear" w:color="auto" w:fill="FFFFFF"/>
        <w:spacing w:after="120"/>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9"/>
        <w:gridCol w:w="2350"/>
      </w:tblGrid>
      <w:tr w:rsidR="00D07253" w:rsidRPr="007A2E98" w:rsidTr="00D07253">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Názov </w:t>
            </w:r>
          </w:p>
        </w:tc>
        <w:tc>
          <w:tcPr>
            <w:tcW w:w="6807" w:type="dxa"/>
            <w:gridSpan w:val="3"/>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rPr>
                <w:rFonts w:ascii="Verdana" w:hAnsi="Verdana" w:cs="Arial"/>
                <w:b/>
                <w:color w:val="002060"/>
                <w:sz w:val="20"/>
                <w:lang w:val="sk-SK"/>
              </w:rPr>
            </w:pPr>
          </w:p>
        </w:tc>
      </w:tr>
      <w:tr w:rsidR="00D07253" w:rsidRPr="007A2E98" w:rsidTr="00D07253">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Erasmus kód  </w:t>
            </w:r>
          </w:p>
          <w:p w:rsidR="00D07253" w:rsidRPr="007A2E98" w:rsidRDefault="00D07253" w:rsidP="00BF7792">
            <w:pPr>
              <w:shd w:val="clear" w:color="auto" w:fill="FFFFFF"/>
              <w:spacing w:after="0"/>
              <w:ind w:right="3"/>
              <w:jc w:val="left"/>
              <w:rPr>
                <w:rFonts w:ascii="Verdana" w:hAnsi="Verdana" w:cs="Arial"/>
                <w:sz w:val="20"/>
                <w:lang w:val="sk-SK"/>
              </w:rPr>
            </w:pPr>
            <w:r w:rsidRPr="007A2E98">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b/>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3"/>
              <w:jc w:val="left"/>
              <w:rPr>
                <w:rFonts w:ascii="Verdana" w:hAnsi="Verdana" w:cs="Arial"/>
                <w:sz w:val="20"/>
                <w:lang w:val="sk-SK"/>
              </w:rPr>
            </w:pPr>
            <w:r w:rsidRPr="007A2E98">
              <w:rPr>
                <w:rFonts w:ascii="Verdana" w:hAnsi="Verdana" w:cs="Arial"/>
                <w:sz w:val="20"/>
                <w:lang w:val="sk-SK"/>
              </w:rPr>
              <w:t>Fakulta/Katedra</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10"/>
              <w:rPr>
                <w:rFonts w:ascii="Verdana" w:hAnsi="Verdana" w:cs="Arial"/>
                <w:b/>
                <w:color w:val="002060"/>
                <w:sz w:val="20"/>
                <w:lang w:val="sk-SK"/>
              </w:rPr>
            </w:pPr>
          </w:p>
        </w:tc>
      </w:tr>
      <w:tr w:rsidR="00D07253" w:rsidRPr="007A2E98" w:rsidTr="00D07253">
        <w:trPr>
          <w:trHeight w:val="47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Adresa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Štát/</w:t>
            </w:r>
            <w:r w:rsidRPr="007A2E98">
              <w:rPr>
                <w:rFonts w:ascii="Verdana" w:hAnsi="Verdana" w:cs="Arial"/>
                <w:sz w:val="20"/>
                <w:lang w:val="sk-SK"/>
              </w:rPr>
              <w:br/>
              <w:t>Kód štátu</w:t>
            </w:r>
            <w:r w:rsidRPr="007A2E98">
              <w:rPr>
                <w:rStyle w:val="Odkaznavysvetlivku"/>
                <w:rFonts w:ascii="Verdana" w:hAnsi="Verdana" w:cs="Arial"/>
                <w:sz w:val="20"/>
                <w:lang w:val="sk-SK"/>
              </w:rPr>
              <w:t xml:space="preserve">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rPr>
                <w:rFonts w:ascii="Verdana" w:hAnsi="Verdana" w:cs="Arial"/>
                <w:b/>
                <w:sz w:val="20"/>
                <w:lang w:val="sk-SK"/>
              </w:rPr>
            </w:pPr>
          </w:p>
        </w:tc>
      </w:tr>
      <w:tr w:rsidR="00D07253" w:rsidRPr="007A2E98" w:rsidTr="00D07253">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Meno kontaktnej </w:t>
            </w:r>
          </w:p>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 xml:space="preserve">E-mail / </w:t>
            </w:r>
            <w:proofErr w:type="spellStart"/>
            <w:r w:rsidRPr="007A2E98">
              <w:rPr>
                <w:rFonts w:ascii="Verdana" w:hAnsi="Verdana" w:cs="Arial"/>
                <w:sz w:val="20"/>
                <w:lang w:val="sk-SK"/>
              </w:rPr>
              <w:t>tel.č</w:t>
            </w:r>
            <w:proofErr w:type="spellEnd"/>
            <w:r w:rsidRPr="007A2E98">
              <w:rPr>
                <w:rFonts w:ascii="Verdana" w:hAnsi="Verdana" w:cs="Arial"/>
                <w:sz w:val="20"/>
                <w:lang w:val="sk-SK"/>
              </w:rPr>
              <w:t xml:space="preserve">. </w:t>
            </w:r>
          </w:p>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kontaktnej osoby</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10"/>
              <w:jc w:val="left"/>
              <w:rPr>
                <w:rFonts w:ascii="Verdana" w:hAnsi="Verdana" w:cs="Arial"/>
                <w:b/>
                <w:color w:val="002060"/>
                <w:sz w:val="20"/>
                <w:lang w:val="sk-SK"/>
              </w:rPr>
            </w:pPr>
          </w:p>
        </w:tc>
      </w:tr>
    </w:tbl>
    <w:p w:rsidR="007967A9" w:rsidRPr="00413D3D" w:rsidRDefault="007967A9" w:rsidP="007967A9">
      <w:pPr>
        <w:pStyle w:val="Text4"/>
        <w:pBdr>
          <w:bottom w:val="single" w:sz="6" w:space="1" w:color="auto"/>
        </w:pBdr>
        <w:ind w:left="0"/>
        <w:rPr>
          <w:lang w:val="sk-SK"/>
        </w:rPr>
      </w:pPr>
    </w:p>
    <w:p w:rsidR="007967A9" w:rsidRPr="00413D3D" w:rsidRDefault="001A78A9" w:rsidP="007967A9">
      <w:pPr>
        <w:pStyle w:val="Nadpis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rsidR="00B3729A" w:rsidRPr="00413D3D" w:rsidRDefault="00B3729A" w:rsidP="00B3729A">
      <w:pPr>
        <w:keepNext/>
        <w:keepLines/>
        <w:tabs>
          <w:tab w:val="left" w:pos="426"/>
        </w:tabs>
        <w:spacing w:after="0"/>
        <w:jc w:val="left"/>
        <w:rPr>
          <w:rFonts w:ascii="Verdana" w:hAnsi="Verdana" w:cs="Calibri"/>
          <w:b/>
          <w:color w:val="002060"/>
          <w:sz w:val="20"/>
          <w:lang w:val="sk-SK"/>
        </w:rPr>
      </w:pPr>
    </w:p>
    <w:p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rsidR="00B3729A" w:rsidRPr="00413D3D" w:rsidRDefault="00B3729A" w:rsidP="00B3729A">
      <w:pPr>
        <w:pStyle w:val="Textkomentra"/>
        <w:tabs>
          <w:tab w:val="left" w:pos="2552"/>
          <w:tab w:val="left" w:pos="3686"/>
          <w:tab w:val="left" w:pos="5954"/>
        </w:tabs>
        <w:spacing w:after="0"/>
        <w:rPr>
          <w:rFonts w:ascii="Verdana" w:hAnsi="Verdana" w:cs="Calibri"/>
          <w:lang w:val="sk-SK"/>
        </w:rPr>
      </w:pPr>
    </w:p>
    <w:p w:rsidR="00377526" w:rsidRPr="00413D3D" w:rsidRDefault="00C111CA" w:rsidP="00B3729A">
      <w:pPr>
        <w:pStyle w:val="Textkomentra"/>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Odkaznavysvetlivku"/>
          <w:rFonts w:ascii="Verdana" w:hAnsi="Verdana" w:cs="Calibri"/>
          <w:lang w:val="sk-SK"/>
        </w:rPr>
        <w:endnoteReference w:id="7"/>
      </w:r>
      <w:r w:rsidR="00377526" w:rsidRPr="00413D3D">
        <w:rPr>
          <w:rFonts w:ascii="Verdana" w:hAnsi="Verdana" w:cs="Calibri"/>
          <w:lang w:val="sk-SK"/>
        </w:rPr>
        <w:t>: ………………….</w:t>
      </w:r>
    </w:p>
    <w:p w:rsidR="00B3729A" w:rsidRPr="00413D3D" w:rsidRDefault="00B3729A" w:rsidP="005A1D32">
      <w:pPr>
        <w:pStyle w:val="Textkomentra"/>
        <w:tabs>
          <w:tab w:val="left" w:pos="2552"/>
          <w:tab w:val="left" w:pos="3686"/>
          <w:tab w:val="left" w:pos="5954"/>
        </w:tabs>
        <w:rPr>
          <w:rFonts w:ascii="Verdana" w:hAnsi="Verdana" w:cs="Calibri"/>
          <w:lang w:val="sk-SK"/>
        </w:rPr>
      </w:pPr>
    </w:p>
    <w:p w:rsidR="00D07253" w:rsidRDefault="003371FD" w:rsidP="00D07253">
      <w:pPr>
        <w:pStyle w:val="Textkomentra"/>
        <w:tabs>
          <w:tab w:val="left" w:pos="2552"/>
          <w:tab w:val="left" w:pos="3686"/>
          <w:tab w:val="left" w:pos="5954"/>
        </w:tabs>
        <w:spacing w:after="0" w:line="276" w:lineRule="auto"/>
        <w:rPr>
          <w:rFonts w:ascii="Verdana" w:hAnsi="Verdana" w:cs="Calibri"/>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p>
    <w:p w:rsidR="00377526" w:rsidRPr="00413D3D" w:rsidRDefault="003371FD" w:rsidP="00D07253">
      <w:pPr>
        <w:pStyle w:val="Textkomentra"/>
        <w:tabs>
          <w:tab w:val="left" w:pos="2552"/>
          <w:tab w:val="left" w:pos="3686"/>
          <w:tab w:val="left" w:pos="5954"/>
        </w:tabs>
        <w:spacing w:after="0" w:line="276" w:lineRule="auto"/>
        <w:rPr>
          <w:rFonts w:ascii="Verdana" w:hAnsi="Verdana" w:cs="Calibri"/>
          <w:sz w:val="28"/>
          <w:szCs w:val="28"/>
          <w:lang w:val="sk-SK"/>
        </w:rPr>
      </w:pPr>
      <w:r w:rsidRPr="00413D3D">
        <w:rPr>
          <w:rFonts w:ascii="Verdana" w:hAnsi="Verdana" w:cs="Calibri"/>
          <w:lang w:val="sk-SK"/>
        </w:rPr>
        <w:t xml:space="preserve">vyššie odborné štúdium - skrátené </w:t>
      </w:r>
      <w:proofErr w:type="spellStart"/>
      <w:r w:rsidRPr="00413D3D">
        <w:rPr>
          <w:rFonts w:ascii="Verdana" w:hAnsi="Verdana" w:cs="Calibri"/>
          <w:lang w:val="sk-SK"/>
        </w:rPr>
        <w:t>postsekundárne</w:t>
      </w:r>
      <w:proofErr w:type="spellEnd"/>
      <w:r w:rsidRPr="00413D3D">
        <w:rPr>
          <w:rFonts w:ascii="Verdana" w:hAnsi="Verdana" w:cs="Calibri"/>
          <w:lang w:val="sk-SK"/>
        </w:rPr>
        <w:t xml:space="preserv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D07253">
        <w:fldChar w:fldCharType="begin">
          <w:ffData>
            <w:name w:val=""/>
            <w:enabled/>
            <w:calcOnExit w:val="0"/>
            <w:checkBox>
              <w:sizeAuto/>
              <w:default w:val="0"/>
            </w:checkBox>
          </w:ffData>
        </w:fldChar>
      </w:r>
      <w:r w:rsidR="00D07253">
        <w:instrText xml:space="preserve"> FORMCHECKBOX </w:instrText>
      </w:r>
      <w:r w:rsidR="00D95154">
        <w:fldChar w:fldCharType="separate"/>
      </w:r>
      <w:r w:rsidR="00D07253">
        <w:fldChar w:fldCharType="end"/>
      </w:r>
      <w:r w:rsidR="00D07253" w:rsidRPr="00C706A6">
        <w:rPr>
          <w:rFonts w:ascii="Verdana" w:hAnsi="Verdana" w:cs="Calibri"/>
          <w:lang w:val="sk-SK"/>
        </w:rPr>
        <w:t xml:space="preserve">; </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D95154">
        <w:fldChar w:fldCharType="separate"/>
      </w:r>
      <w:r w:rsidR="00D07253">
        <w:fldChar w:fldCharType="end"/>
      </w:r>
      <w:r w:rsidR="00D07253" w:rsidRPr="00C706A6">
        <w:rPr>
          <w:rFonts w:ascii="Verdana" w:hAnsi="Verdana" w:cs="Calibri"/>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D95154">
        <w:fldChar w:fldCharType="separate"/>
      </w:r>
      <w:r w:rsidR="00D07253">
        <w:fldChar w:fldCharType="end"/>
      </w:r>
      <w:r w:rsidR="00D07253" w:rsidRPr="00C706A6">
        <w:rPr>
          <w:rFonts w:ascii="Verdana" w:hAnsi="Verdana" w:cs="Calibri"/>
          <w:lang w:val="sk-SK"/>
        </w:rPr>
        <w:t>;</w:t>
      </w:r>
      <w:r w:rsidR="00377526" w:rsidRPr="00413D3D">
        <w:rPr>
          <w:rFonts w:ascii="Verdana" w:hAnsi="Verdana" w:cs="Calibri"/>
          <w:lang w:val="sk-SK"/>
        </w:rPr>
        <w:t xml:space="preserve">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 xml:space="preserve">alebo ekvivalent </w:t>
      </w:r>
      <w:proofErr w:type="spellStart"/>
      <w:r w:rsidRPr="00413D3D">
        <w:rPr>
          <w:rFonts w:ascii="Verdana" w:hAnsi="Verdana" w:cs="Calibri"/>
          <w:lang w:val="sk-SK"/>
        </w:rPr>
        <w:t>treťostupňového</w:t>
      </w:r>
      <w:proofErr w:type="spellEnd"/>
      <w:r w:rsidRPr="00413D3D">
        <w:rPr>
          <w:rFonts w:ascii="Verdana" w:hAnsi="Verdana" w:cs="Calibri"/>
          <w:lang w:val="sk-SK"/>
        </w:rPr>
        <w:t xml:space="preserve">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D07253">
        <w:rPr>
          <w:rFonts w:ascii="Verdana" w:hAnsi="Verdana"/>
          <w:sz w:val="16"/>
          <w:szCs w:val="16"/>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D95154">
        <w:fldChar w:fldCharType="separate"/>
      </w:r>
      <w:r w:rsidR="00D07253">
        <w:fldChar w:fldCharType="end"/>
      </w:r>
      <w:r w:rsidR="00D07253" w:rsidRPr="00C706A6">
        <w:rPr>
          <w:rFonts w:ascii="Verdana" w:hAnsi="Verdana" w:cs="Calibri"/>
          <w:lang w:val="sk-SK"/>
        </w:rPr>
        <w:t>;</w:t>
      </w:r>
    </w:p>
    <w:p w:rsidR="00D07253" w:rsidRDefault="00D07253" w:rsidP="00D07253">
      <w:pPr>
        <w:pStyle w:val="Textkomentra"/>
        <w:tabs>
          <w:tab w:val="left" w:pos="2552"/>
          <w:tab w:val="left" w:pos="3686"/>
          <w:tab w:val="left" w:pos="5954"/>
        </w:tabs>
        <w:spacing w:after="0" w:line="276" w:lineRule="auto"/>
        <w:rPr>
          <w:rFonts w:ascii="Verdana" w:hAnsi="Verdana" w:cs="Calibri"/>
          <w:lang w:val="sk-SK"/>
        </w:rPr>
      </w:pPr>
    </w:p>
    <w:p w:rsidR="00377526" w:rsidRPr="00413D3D" w:rsidRDefault="00F179D7" w:rsidP="00D07253">
      <w:pPr>
        <w:pStyle w:val="Textkomentra"/>
        <w:tabs>
          <w:tab w:val="left" w:pos="2552"/>
          <w:tab w:val="left" w:pos="3686"/>
          <w:tab w:val="left" w:pos="5954"/>
        </w:tabs>
        <w:spacing w:after="0" w:line="276" w:lineRule="auto"/>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xml:space="preserve">: </w:t>
      </w:r>
      <w:r w:rsidR="00377526" w:rsidRPr="00D07253">
        <w:rPr>
          <w:rFonts w:ascii="Verdana" w:hAnsi="Verdana" w:cs="Calibri"/>
          <w:b/>
          <w:lang w:val="sk-SK"/>
        </w:rPr>
        <w:t>………………</w:t>
      </w:r>
    </w:p>
    <w:p w:rsidR="00377526" w:rsidRPr="00C17B3A" w:rsidRDefault="00F179D7" w:rsidP="005A1D32">
      <w:pPr>
        <w:pStyle w:val="Textkomentra"/>
        <w:tabs>
          <w:tab w:val="left" w:pos="2552"/>
          <w:tab w:val="left" w:pos="3686"/>
          <w:tab w:val="left" w:pos="5954"/>
        </w:tabs>
        <w:rPr>
          <w:rFonts w:ascii="Verdana" w:hAnsi="Verdana" w:cs="Calibri"/>
          <w:b/>
          <w:lang w:val="sk-SK"/>
        </w:rPr>
      </w:pPr>
      <w:r w:rsidRPr="00413D3D">
        <w:rPr>
          <w:rFonts w:ascii="Verdana" w:hAnsi="Verdana" w:cs="Calibri"/>
          <w:lang w:val="sk-SK"/>
        </w:rPr>
        <w:t>Počet vyučovacích hodín</w:t>
      </w:r>
      <w:r w:rsidR="00547040" w:rsidRPr="00413D3D">
        <w:rPr>
          <w:rStyle w:val="Odkaznavysvetlivku"/>
          <w:rFonts w:ascii="Verdana" w:hAnsi="Verdana" w:cs="Calibri"/>
          <w:lang w:val="en-GB"/>
        </w:rPr>
        <w:endnoteReference w:id="8"/>
      </w:r>
      <w:r w:rsidRPr="00413D3D">
        <w:rPr>
          <w:rFonts w:ascii="Verdana" w:hAnsi="Verdana" w:cs="Calibri"/>
          <w:lang w:val="sk-SK"/>
        </w:rPr>
        <w:t xml:space="preserve">: </w:t>
      </w:r>
      <w:r w:rsidR="00930BCF" w:rsidRPr="00930BCF">
        <w:rPr>
          <w:rFonts w:ascii="Verdana" w:hAnsi="Verdana" w:cs="Calibri"/>
          <w:b/>
          <w:lang w:val="sk-SK"/>
        </w:rPr>
        <w:t>4</w:t>
      </w:r>
      <w:r w:rsidR="00C17B3A" w:rsidRPr="00930BCF">
        <w:rPr>
          <w:rFonts w:ascii="Verdana" w:hAnsi="Verdana" w:cs="Calibri"/>
          <w:b/>
          <w:lang w:val="sk-SK"/>
        </w:rPr>
        <w:t xml:space="preserve"> </w:t>
      </w:r>
      <w:r w:rsidR="00930BCF">
        <w:rPr>
          <w:rFonts w:ascii="Verdana" w:hAnsi="Verdana"/>
          <w:sz w:val="18"/>
          <w:szCs w:val="18"/>
        </w:rPr>
        <w:t>(výučbová činnosť sa k</w:t>
      </w:r>
      <w:r w:rsidR="00930BCF" w:rsidRPr="00413D3D">
        <w:rPr>
          <w:rFonts w:ascii="Verdana" w:hAnsi="Verdana"/>
          <w:sz w:val="18"/>
          <w:szCs w:val="18"/>
        </w:rPr>
        <w:t>ombinuje</w:t>
      </w:r>
      <w:r w:rsidR="00930BCF">
        <w:rPr>
          <w:rFonts w:ascii="Verdana" w:hAnsi="Verdana"/>
          <w:sz w:val="18"/>
          <w:szCs w:val="18"/>
        </w:rPr>
        <w:t xml:space="preserve"> s </w:t>
      </w:r>
      <w:r w:rsidR="00930BCF" w:rsidRPr="00413D3D">
        <w:rPr>
          <w:rFonts w:ascii="Verdana" w:hAnsi="Verdana"/>
          <w:sz w:val="18"/>
          <w:szCs w:val="18"/>
        </w:rPr>
        <w:t>odborn</w:t>
      </w:r>
      <w:r w:rsidR="00930BCF">
        <w:rPr>
          <w:rFonts w:ascii="Verdana" w:hAnsi="Verdana"/>
          <w:sz w:val="18"/>
          <w:szCs w:val="18"/>
        </w:rPr>
        <w:t>ou prípravou</w:t>
      </w:r>
      <w:bookmarkStart w:id="0" w:name="_GoBack"/>
      <w:bookmarkEnd w:id="0"/>
      <w:r w:rsidR="00930BCF">
        <w:rPr>
          <w:rFonts w:ascii="Verdana" w:hAnsi="Verdana"/>
          <w:sz w:val="18"/>
          <w:szCs w:val="18"/>
        </w:rPr>
        <w:t>)</w:t>
      </w:r>
    </w:p>
    <w:p w:rsidR="00C111CA" w:rsidRPr="00413D3D" w:rsidRDefault="00C111CA"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Jazyk výučby:</w:t>
      </w:r>
      <w:r w:rsidR="00D07253">
        <w:rPr>
          <w:rFonts w:ascii="Verdana" w:hAnsi="Verdana" w:cs="Calibri"/>
          <w:lang w:val="sk-SK"/>
        </w:rPr>
        <w:t xml:space="preserve"> </w:t>
      </w:r>
      <w:r w:rsidR="00323266" w:rsidRPr="00413D3D">
        <w:rPr>
          <w:rFonts w:ascii="Verdana" w:hAnsi="Verdana" w:cs="Calibri"/>
          <w:lang w:val="sk-SK"/>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rsidR="00377526" w:rsidRDefault="00377526" w:rsidP="00D07253">
            <w:pPr>
              <w:spacing w:after="120" w:line="276" w:lineRule="auto"/>
              <w:jc w:val="left"/>
              <w:rPr>
                <w:rFonts w:ascii="Verdana" w:hAnsi="Verdana" w:cs="Calibri"/>
                <w:sz w:val="20"/>
                <w:lang w:val="sk-SK"/>
              </w:rPr>
            </w:pPr>
          </w:p>
          <w:p w:rsidR="00D07253" w:rsidRDefault="00D07253" w:rsidP="00D07253">
            <w:pPr>
              <w:spacing w:after="120" w:line="276" w:lineRule="auto"/>
              <w:jc w:val="left"/>
              <w:rPr>
                <w:rFonts w:ascii="Verdana" w:hAnsi="Verdana" w:cs="Calibri"/>
                <w:sz w:val="20"/>
                <w:lang w:val="sk-SK"/>
              </w:rPr>
            </w:pPr>
          </w:p>
          <w:p w:rsidR="00D07253" w:rsidRPr="00413D3D" w:rsidRDefault="00D07253" w:rsidP="00D07253">
            <w:pPr>
              <w:spacing w:after="120" w:line="276" w:lineRule="auto"/>
              <w:jc w:val="left"/>
              <w:rPr>
                <w:rFonts w:ascii="Verdana" w:hAnsi="Verdana" w:cs="Calibri"/>
                <w:sz w:val="20"/>
                <w:lang w:val="sk-SK"/>
              </w:rPr>
            </w:pPr>
          </w:p>
          <w:p w:rsidR="00377526" w:rsidRPr="00413D3D" w:rsidRDefault="00377526" w:rsidP="00D07253">
            <w:pPr>
              <w:spacing w:after="120" w:line="276" w:lineRule="auto"/>
              <w:jc w:val="left"/>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tc>
      </w:tr>
    </w:tbl>
    <w:p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rsidR="00377526" w:rsidRPr="00413D3D" w:rsidRDefault="00377526" w:rsidP="00D07253">
            <w:pPr>
              <w:spacing w:after="120" w:line="276" w:lineRule="auto"/>
              <w:rPr>
                <w:rFonts w:ascii="Verdana" w:hAnsi="Verdana" w:cs="Calibri"/>
                <w:sz w:val="20"/>
                <w:lang w:val="sk-SK"/>
              </w:rPr>
            </w:pPr>
          </w:p>
          <w:p w:rsidR="00377526" w:rsidRDefault="00377526" w:rsidP="00D07253">
            <w:pPr>
              <w:spacing w:after="120" w:line="276" w:lineRule="auto"/>
              <w:rPr>
                <w:rFonts w:ascii="Verdana" w:hAnsi="Verdana" w:cs="Calibri"/>
                <w:sz w:val="20"/>
                <w:lang w:val="sk-SK"/>
              </w:rPr>
            </w:pPr>
          </w:p>
          <w:p w:rsidR="00D07253" w:rsidRDefault="00D07253" w:rsidP="00D07253">
            <w:pPr>
              <w:spacing w:after="120" w:line="276" w:lineRule="auto"/>
              <w:rPr>
                <w:rFonts w:ascii="Verdana" w:hAnsi="Verdana" w:cs="Calibri"/>
                <w:sz w:val="20"/>
                <w:lang w:val="sk-SK"/>
              </w:rPr>
            </w:pPr>
          </w:p>
          <w:p w:rsidR="00D07253" w:rsidRPr="00413D3D" w:rsidRDefault="00D07253" w:rsidP="00D07253">
            <w:pPr>
              <w:spacing w:after="120" w:line="276" w:lineRule="auto"/>
              <w:rPr>
                <w:rFonts w:ascii="Verdana" w:hAnsi="Verdana" w:cs="Calibri"/>
                <w:sz w:val="20"/>
                <w:lang w:val="sk-SK"/>
              </w:rPr>
            </w:pPr>
          </w:p>
          <w:p w:rsidR="00377526" w:rsidRPr="00413D3D" w:rsidRDefault="00377526" w:rsidP="00D07253">
            <w:pPr>
              <w:spacing w:after="120" w:line="276" w:lineRule="auto"/>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rsidR="00377526" w:rsidRDefault="00377526"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Pr="00413D3D" w:rsidRDefault="00D07253" w:rsidP="00D07253">
            <w:pPr>
              <w:spacing w:after="0" w:line="276" w:lineRule="auto"/>
              <w:jc w:val="left"/>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393F27" w:rsidP="00D07253">
            <w:pPr>
              <w:spacing w:after="0" w:line="276" w:lineRule="auto"/>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rsidR="00377526" w:rsidRDefault="00377526" w:rsidP="00D07253">
            <w:pPr>
              <w:spacing w:after="0" w:line="276" w:lineRule="auto"/>
              <w:rPr>
                <w:rFonts w:ascii="Verdana" w:hAnsi="Verdana" w:cs="Calibri"/>
                <w:sz w:val="20"/>
                <w:lang w:val="sk-SK"/>
              </w:rPr>
            </w:pPr>
          </w:p>
          <w:p w:rsidR="00D07253" w:rsidRDefault="00D07253" w:rsidP="00D07253">
            <w:pPr>
              <w:spacing w:after="0" w:line="276" w:lineRule="auto"/>
              <w:rPr>
                <w:rFonts w:ascii="Verdana" w:hAnsi="Verdana" w:cs="Calibri"/>
                <w:sz w:val="20"/>
                <w:lang w:val="sk-SK"/>
              </w:rPr>
            </w:pPr>
          </w:p>
          <w:p w:rsidR="00D07253" w:rsidRPr="00413D3D" w:rsidRDefault="00D07253" w:rsidP="00D07253">
            <w:pPr>
              <w:spacing w:after="0" w:line="276" w:lineRule="auto"/>
              <w:rPr>
                <w:rFonts w:ascii="Verdana" w:hAnsi="Verdana" w:cs="Calibri"/>
                <w:sz w:val="20"/>
                <w:lang w:val="sk-SK"/>
              </w:rPr>
            </w:pPr>
          </w:p>
          <w:p w:rsidR="00377526" w:rsidRPr="00413D3D" w:rsidRDefault="00377526" w:rsidP="00D07253">
            <w:pPr>
              <w:spacing w:after="0" w:line="276" w:lineRule="auto"/>
              <w:rPr>
                <w:rFonts w:ascii="Verdana" w:hAnsi="Verdana" w:cs="Calibri"/>
                <w:sz w:val="20"/>
                <w:lang w:val="sk-SK"/>
              </w:rPr>
            </w:pPr>
          </w:p>
        </w:tc>
      </w:tr>
    </w:tbl>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Odkaznavysvetlivku"/>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rsidR="00BA4844" w:rsidRPr="008F5565" w:rsidRDefault="00BA4844" w:rsidP="00D65C66">
      <w:pPr>
        <w:autoSpaceDE w:val="0"/>
        <w:autoSpaceDN w:val="0"/>
        <w:adjustRightInd w:val="0"/>
        <w:spacing w:after="120"/>
        <w:rPr>
          <w:rFonts w:ascii="Verdana" w:hAnsi="Verdana"/>
          <w:color w:val="000000"/>
          <w:sz w:val="20"/>
          <w:lang w:val="sk-SK"/>
        </w:rPr>
      </w:pPr>
      <w:r w:rsidRPr="008F5565">
        <w:rPr>
          <w:rFonts w:ascii="Verdana" w:hAnsi="Verdana"/>
          <w:color w:val="000000"/>
          <w:sz w:val="20"/>
          <w:lang w:val="sk-SK"/>
        </w:rPr>
        <w:t xml:space="preserve">Vyučujúci zamestnanec a </w:t>
      </w:r>
      <w:r w:rsidR="000525C5" w:rsidRPr="008F5565">
        <w:rPr>
          <w:rFonts w:ascii="Verdana" w:hAnsi="Verdana"/>
          <w:color w:val="000000"/>
          <w:sz w:val="20"/>
          <w:lang w:val="sk-SK"/>
        </w:rPr>
        <w:t xml:space="preserve">inštitúcia </w:t>
      </w:r>
      <w:proofErr w:type="spellStart"/>
      <w:r w:rsidR="000525C5" w:rsidRPr="008F5565">
        <w:rPr>
          <w:rFonts w:ascii="Verdana" w:hAnsi="Verdana"/>
          <w:color w:val="000000"/>
          <w:sz w:val="20"/>
          <w:lang w:val="sk-SK"/>
        </w:rPr>
        <w:t>príjmajúca</w:t>
      </w:r>
      <w:proofErr w:type="spellEnd"/>
      <w:r w:rsidR="000525C5" w:rsidRPr="008F5565">
        <w:rPr>
          <w:rFonts w:ascii="Verdana" w:hAnsi="Verdana"/>
          <w:color w:val="000000"/>
          <w:sz w:val="20"/>
          <w:lang w:val="sk-SK"/>
        </w:rPr>
        <w:t xml:space="preserve"> grant</w:t>
      </w:r>
      <w:r w:rsidRPr="008F5565">
        <w:rPr>
          <w:rFonts w:ascii="Verdana" w:hAnsi="Verdana"/>
          <w:color w:val="000000"/>
          <w:sz w:val="20"/>
          <w:lang w:val="sk-SK"/>
        </w:rPr>
        <w:t xml:space="preserve"> sa zaväzujú dodržiavať podmienky stanovené v obojstranne podpísanej zmluve.</w:t>
      </w:r>
    </w:p>
    <w:p w:rsidR="00377526" w:rsidRPr="00413D3D" w:rsidRDefault="00F32411" w:rsidP="00D65C66">
      <w:pPr>
        <w:rPr>
          <w:rFonts w:ascii="Verdana" w:hAnsi="Verdana" w:cs="Calibri"/>
          <w:sz w:val="20"/>
          <w:lang w:val="sk-SK"/>
        </w:rPr>
      </w:pPr>
      <w:r w:rsidRPr="008F5565">
        <w:rPr>
          <w:rFonts w:ascii="Verdana" w:hAnsi="Verdana"/>
          <w:color w:val="000000"/>
          <w:sz w:val="20"/>
          <w:lang w:val="sk-SK"/>
        </w:rPr>
        <w:t>Vyučujúci zamestnanec</w:t>
      </w:r>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rsidTr="00107B17">
        <w:trPr>
          <w:jc w:val="center"/>
        </w:trPr>
        <w:tc>
          <w:tcPr>
            <w:tcW w:w="8876" w:type="dxa"/>
            <w:shd w:val="clear" w:color="auto" w:fill="FFFFFF"/>
          </w:tcPr>
          <w:p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rsidR="003D6DE4" w:rsidRDefault="003D6DE4" w:rsidP="00232956">
            <w:pPr>
              <w:tabs>
                <w:tab w:val="left" w:pos="6165"/>
              </w:tabs>
              <w:spacing w:after="0"/>
              <w:rPr>
                <w:rFonts w:ascii="Verdana" w:hAnsi="Verdana" w:cs="Calibri"/>
                <w:sz w:val="20"/>
                <w:lang w:val="sk-SK"/>
              </w:rPr>
            </w:pPr>
          </w:p>
          <w:p w:rsidR="00377526" w:rsidRDefault="00232956" w:rsidP="00232956">
            <w:pPr>
              <w:tabs>
                <w:tab w:val="left" w:pos="6165"/>
              </w:tabs>
              <w:spacing w:after="0"/>
              <w:rPr>
                <w:rFonts w:ascii="Verdana" w:hAnsi="Verdana" w:cs="Calibri"/>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Odkaznavysvetlivku"/>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p w:rsidR="00AD28EC" w:rsidRPr="00413D3D" w:rsidRDefault="00AD28EC" w:rsidP="00232956">
            <w:pPr>
              <w:tabs>
                <w:tab w:val="left" w:pos="6165"/>
              </w:tabs>
              <w:spacing w:after="0"/>
              <w:rPr>
                <w:rFonts w:ascii="Verdana" w:hAnsi="Verdana" w:cs="Calibri"/>
                <w:color w:val="002060"/>
                <w:sz w:val="20"/>
                <w:lang w:val="sk-SK"/>
              </w:rPr>
            </w:pPr>
          </w:p>
        </w:tc>
      </w:tr>
    </w:tbl>
    <w:p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rsidTr="00107B17">
        <w:trPr>
          <w:jc w:val="center"/>
        </w:trPr>
        <w:tc>
          <w:tcPr>
            <w:tcW w:w="8841" w:type="dxa"/>
            <w:shd w:val="clear" w:color="auto" w:fill="FFFFFF"/>
          </w:tcPr>
          <w:p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rsidR="00377526" w:rsidRPr="00413D3D" w:rsidRDefault="00232956" w:rsidP="00DA5ED4">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636456" w:rsidRPr="00413D3D">
              <w:rPr>
                <w:rFonts w:ascii="Verdana" w:hAnsi="Verdana" w:cs="Calibri"/>
                <w:sz w:val="20"/>
                <w:lang w:val="sk-SK"/>
              </w:rPr>
              <w:t>e</w:t>
            </w:r>
            <w:r w:rsidRPr="00413D3D">
              <w:rPr>
                <w:rFonts w:ascii="Verdana" w:hAnsi="Verdana" w:cs="Calibri"/>
                <w:sz w:val="20"/>
                <w:lang w:val="sk-SK"/>
              </w:rPr>
              <w:t>zvisko zodpovednej osoby</w:t>
            </w:r>
            <w:r w:rsidR="00377526" w:rsidRPr="00413D3D">
              <w:rPr>
                <w:rFonts w:ascii="Verdana" w:hAnsi="Verdana" w:cs="Calibri"/>
                <w:sz w:val="20"/>
                <w:lang w:val="sk-SK"/>
              </w:rPr>
              <w:t>:</w:t>
            </w:r>
            <w:r w:rsidR="00D07253">
              <w:rPr>
                <w:rFonts w:ascii="Verdana" w:hAnsi="Verdana" w:cs="Calibri"/>
                <w:sz w:val="20"/>
                <w:lang w:val="sk-SK"/>
              </w:rPr>
              <w:t xml:space="preserve"> Mgr. Lujza Urbancová, PhD.</w:t>
            </w:r>
          </w:p>
          <w:p w:rsidR="00AD28EC" w:rsidRDefault="00AD28EC" w:rsidP="00232956">
            <w:pPr>
              <w:tabs>
                <w:tab w:val="left" w:pos="3348"/>
                <w:tab w:val="left" w:pos="6183"/>
                <w:tab w:val="left" w:pos="6892"/>
              </w:tabs>
              <w:spacing w:after="0"/>
              <w:rPr>
                <w:rFonts w:ascii="Verdana" w:hAnsi="Verdana" w:cs="Calibri"/>
                <w:sz w:val="20"/>
                <w:lang w:val="sk-SK"/>
              </w:rPr>
            </w:pPr>
          </w:p>
          <w:p w:rsidR="00377526" w:rsidRDefault="00232956" w:rsidP="00232956">
            <w:pPr>
              <w:tabs>
                <w:tab w:val="left" w:pos="3348"/>
                <w:tab w:val="left" w:pos="6183"/>
                <w:tab w:val="left" w:pos="6892"/>
              </w:tabs>
              <w:spacing w:after="0"/>
              <w:rPr>
                <w:rFonts w:ascii="Verdana" w:hAnsi="Verdana" w:cs="Calibri"/>
                <w:sz w:val="20"/>
                <w:lang w:val="sk-SK"/>
              </w:rPr>
            </w:pPr>
            <w:r w:rsidRPr="00413D3D">
              <w:rPr>
                <w:rFonts w:ascii="Verdana" w:hAnsi="Verdana" w:cs="Calibri"/>
                <w:sz w:val="20"/>
                <w:lang w:val="sk-SK"/>
              </w:rPr>
              <w:t>Podpis</w:t>
            </w:r>
            <w:r w:rsidR="00377526" w:rsidRPr="00413D3D">
              <w:rPr>
                <w:rFonts w:ascii="Verdana" w:hAnsi="Verdana" w:cs="Calibri"/>
                <w:sz w:val="20"/>
                <w:lang w:val="sk-SK"/>
              </w:rPr>
              <w:t xml:space="preserve">: </w:t>
            </w:r>
            <w:r w:rsidR="00377526" w:rsidRPr="00413D3D">
              <w:rPr>
                <w:rFonts w:ascii="Verdana" w:hAnsi="Verdana" w:cs="Calibri"/>
                <w:sz w:val="20"/>
                <w:lang w:val="sk-SK"/>
              </w:rPr>
              <w:tab/>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 xml:space="preserve">: </w:t>
            </w:r>
            <w:r w:rsidR="00377526" w:rsidRPr="00413D3D">
              <w:rPr>
                <w:rFonts w:ascii="Verdana" w:hAnsi="Verdana" w:cs="Calibri"/>
                <w:sz w:val="20"/>
                <w:lang w:val="sk-SK"/>
              </w:rPr>
              <w:tab/>
            </w:r>
          </w:p>
          <w:p w:rsidR="00AD28EC" w:rsidRDefault="00AD28EC" w:rsidP="00232956">
            <w:pPr>
              <w:tabs>
                <w:tab w:val="left" w:pos="3348"/>
                <w:tab w:val="left" w:pos="6183"/>
                <w:tab w:val="left" w:pos="6892"/>
              </w:tabs>
              <w:spacing w:after="0"/>
              <w:rPr>
                <w:rFonts w:ascii="Verdana" w:hAnsi="Verdana" w:cs="Calibri"/>
                <w:sz w:val="20"/>
                <w:lang w:val="sk-SK"/>
              </w:rPr>
            </w:pPr>
          </w:p>
          <w:p w:rsidR="00AD28EC" w:rsidRDefault="00AD28EC" w:rsidP="00232956">
            <w:pPr>
              <w:tabs>
                <w:tab w:val="left" w:pos="3348"/>
                <w:tab w:val="left" w:pos="6183"/>
                <w:tab w:val="left" w:pos="6892"/>
              </w:tabs>
              <w:spacing w:after="0"/>
              <w:rPr>
                <w:rFonts w:ascii="Verdana" w:hAnsi="Verdana" w:cs="Calibri"/>
                <w:sz w:val="20"/>
                <w:lang w:val="sk-SK"/>
              </w:rPr>
            </w:pPr>
            <w:r>
              <w:rPr>
                <w:rFonts w:ascii="Verdana" w:hAnsi="Verdana" w:cs="Calibri"/>
                <w:sz w:val="20"/>
                <w:lang w:val="sk-SK"/>
              </w:rPr>
              <w:t xml:space="preserve">Pečiatka: </w:t>
            </w:r>
          </w:p>
          <w:p w:rsidR="00AD28EC" w:rsidRPr="00413D3D" w:rsidRDefault="00AD28EC" w:rsidP="00232956">
            <w:pPr>
              <w:tabs>
                <w:tab w:val="left" w:pos="3348"/>
                <w:tab w:val="left" w:pos="6183"/>
                <w:tab w:val="left" w:pos="6892"/>
              </w:tabs>
              <w:spacing w:after="0"/>
              <w:rPr>
                <w:rFonts w:ascii="Verdana" w:hAnsi="Verdana" w:cs="Calibri"/>
                <w:b/>
                <w:color w:val="002060"/>
                <w:sz w:val="20"/>
                <w:lang w:val="sk-SK"/>
              </w:rPr>
            </w:pPr>
          </w:p>
        </w:tc>
      </w:tr>
    </w:tbl>
    <w:p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rsidR="00AD28EC" w:rsidRDefault="00AD28EC" w:rsidP="00232956">
            <w:pPr>
              <w:tabs>
                <w:tab w:val="left" w:pos="3312"/>
                <w:tab w:val="left" w:pos="6147"/>
                <w:tab w:val="left" w:pos="6856"/>
              </w:tabs>
              <w:spacing w:after="0"/>
              <w:rPr>
                <w:rFonts w:ascii="Verdana" w:hAnsi="Verdana" w:cs="Calibri"/>
                <w:sz w:val="20"/>
                <w:lang w:val="sk-SK"/>
              </w:rPr>
            </w:pPr>
          </w:p>
          <w:p w:rsidR="00377526" w:rsidRDefault="00232956" w:rsidP="00232956">
            <w:pPr>
              <w:tabs>
                <w:tab w:val="left" w:pos="3312"/>
                <w:tab w:val="left" w:pos="6147"/>
                <w:tab w:val="left" w:pos="6856"/>
              </w:tabs>
              <w:spacing w:after="0"/>
              <w:rPr>
                <w:rFonts w:ascii="Verdana" w:hAnsi="Verdana" w:cs="Calibri"/>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p w:rsidR="00AD28EC" w:rsidRDefault="00AD28EC" w:rsidP="00232956">
            <w:pPr>
              <w:tabs>
                <w:tab w:val="left" w:pos="3312"/>
                <w:tab w:val="left" w:pos="6147"/>
                <w:tab w:val="left" w:pos="6856"/>
              </w:tabs>
              <w:spacing w:after="0"/>
              <w:rPr>
                <w:rFonts w:ascii="Verdana" w:hAnsi="Verdana" w:cs="Calibri"/>
                <w:sz w:val="20"/>
                <w:lang w:val="sk-SK"/>
              </w:rPr>
            </w:pPr>
          </w:p>
          <w:p w:rsidR="00AD28EC" w:rsidRDefault="00AD28EC" w:rsidP="00232956">
            <w:pPr>
              <w:tabs>
                <w:tab w:val="left" w:pos="3312"/>
                <w:tab w:val="left" w:pos="6147"/>
                <w:tab w:val="left" w:pos="6856"/>
              </w:tabs>
              <w:spacing w:after="0"/>
              <w:rPr>
                <w:rFonts w:ascii="Verdana" w:hAnsi="Verdana" w:cs="Calibri"/>
                <w:sz w:val="20"/>
                <w:lang w:val="sk-SK"/>
              </w:rPr>
            </w:pPr>
            <w:r>
              <w:rPr>
                <w:rFonts w:ascii="Verdana" w:hAnsi="Verdana" w:cs="Calibri"/>
                <w:sz w:val="20"/>
                <w:lang w:val="sk-SK"/>
              </w:rPr>
              <w:t xml:space="preserve">Pečiatka: </w:t>
            </w:r>
          </w:p>
          <w:p w:rsidR="00AD28EC" w:rsidRPr="00C706A6" w:rsidRDefault="00AD28EC" w:rsidP="00232956">
            <w:pPr>
              <w:tabs>
                <w:tab w:val="left" w:pos="3312"/>
                <w:tab w:val="left" w:pos="6147"/>
                <w:tab w:val="left" w:pos="6856"/>
              </w:tabs>
              <w:spacing w:after="0"/>
              <w:rPr>
                <w:rFonts w:ascii="Verdana" w:hAnsi="Verdana" w:cs="Calibri"/>
                <w:color w:val="002060"/>
                <w:sz w:val="20"/>
                <w:lang w:val="sk-SK"/>
              </w:rPr>
            </w:pP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54" w:rsidRDefault="00D95154">
      <w:r>
        <w:separator/>
      </w:r>
    </w:p>
  </w:endnote>
  <w:endnote w:type="continuationSeparator" w:id="0">
    <w:p w:rsidR="00D95154" w:rsidRDefault="00D95154">
      <w:r>
        <w:continuationSeparator/>
      </w:r>
    </w:p>
  </w:endnote>
  <w:endnote w:id="1">
    <w:p w:rsidR="00D16256" w:rsidRPr="00413D3D" w:rsidRDefault="00D16256" w:rsidP="00D16256">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kombinácie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výučby</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školenia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použite</w:t>
      </w:r>
      <w:proofErr w:type="spellEnd"/>
      <w:r w:rsidRPr="00413D3D">
        <w:rPr>
          <w:rFonts w:ascii="Verdana" w:hAnsi="Verdana"/>
          <w:sz w:val="18"/>
          <w:szCs w:val="18"/>
          <w:lang w:val="en-GB"/>
        </w:rPr>
        <w:t xml:space="preserve"> </w:t>
      </w:r>
      <w:proofErr w:type="spellStart"/>
      <w:r w:rsidRPr="00413D3D">
        <w:rPr>
          <w:rFonts w:ascii="Verdana" w:hAnsi="Verdana"/>
          <w:b/>
          <w:sz w:val="18"/>
          <w:szCs w:val="18"/>
          <w:lang w:val="en-GB"/>
        </w:rPr>
        <w:t>tento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prispôsobte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obom</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aktivitám</w:t>
      </w:r>
      <w:proofErr w:type="spellEnd"/>
      <w:r w:rsidRPr="00413D3D">
        <w:rPr>
          <w:rFonts w:ascii="Verdana" w:hAnsi="Verdana"/>
          <w:sz w:val="18"/>
          <w:szCs w:val="18"/>
          <w:lang w:val="en-GB"/>
        </w:rPr>
        <w:t xml:space="preserve">. </w:t>
      </w:r>
    </w:p>
    <w:p w:rsidR="00D16256" w:rsidRPr="00413D3D" w:rsidRDefault="00D16256" w:rsidP="00D16256">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proofErr w:type="gramStart"/>
      <w:r w:rsidRPr="00413D3D">
        <w:rPr>
          <w:rFonts w:ascii="Verdana" w:hAnsi="Verdana"/>
          <w:sz w:val="18"/>
          <w:szCs w:val="18"/>
          <w:lang w:val="en-GB"/>
        </w:rPr>
        <w:t>medzi</w:t>
      </w:r>
      <w:proofErr w:type="spellEnd"/>
      <w:r w:rsidRPr="00413D3D">
        <w:rPr>
          <w:rFonts w:ascii="Verdana" w:hAnsi="Verdana"/>
          <w:sz w:val="18"/>
          <w:szCs w:val="18"/>
          <w:lang w:val="en-GB"/>
        </w:rPr>
        <w:t xml:space="preserve">  VŠ</w:t>
      </w:r>
      <w:proofErr w:type="gram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vždy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zamestnancom</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w:t>
      </w:r>
    </w:p>
    <w:p w:rsidR="00D16256" w:rsidRPr="00413D3D" w:rsidRDefault="00D16256" w:rsidP="00D16256">
      <w:pPr>
        <w:pStyle w:val="Textvysvetlivky"/>
        <w:spacing w:after="0"/>
        <w:rPr>
          <w:rFonts w:ascii="Verdana" w:hAnsi="Verdana"/>
          <w:sz w:val="18"/>
          <w:szCs w:val="18"/>
          <w:lang w:val="en-GB"/>
        </w:rPr>
      </w:pPr>
    </w:p>
    <w:p w:rsidR="00D16256" w:rsidRPr="00413D3D" w:rsidRDefault="00D16256" w:rsidP="00D16256">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pozvaného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vysokoškolského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vzdelávania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príjemca</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prijíma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podnikom</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Na </w:t>
      </w:r>
      <w:proofErr w:type="spellStart"/>
      <w:r w:rsidRPr="00413D3D">
        <w:rPr>
          <w:rFonts w:ascii="Verdana" w:hAnsi="Verdana"/>
          <w:sz w:val="18"/>
          <w:szCs w:val="18"/>
          <w:lang w:val="en-GB"/>
        </w:rPr>
        <w:t>podpis</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inštitúcie</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organizuje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túto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mobilitu</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potrebné</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vytvoriť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osobitný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priestor</w:t>
      </w:r>
      <w:proofErr w:type="spellEnd"/>
      <w:r w:rsidRPr="00413D3D">
        <w:rPr>
          <w:rFonts w:ascii="Verdana" w:hAnsi="Verdana"/>
          <w:sz w:val="18"/>
          <w:szCs w:val="18"/>
          <w:lang w:val="en-GB"/>
        </w:rPr>
        <w:t>.</w:t>
      </w:r>
    </w:p>
    <w:p w:rsidR="00D16256" w:rsidRPr="00413D3D" w:rsidRDefault="00D16256" w:rsidP="00D16256">
      <w:pPr>
        <w:pStyle w:val="Textvysvetlivky"/>
        <w:spacing w:after="0"/>
        <w:rPr>
          <w:rFonts w:ascii="Verdana" w:hAnsi="Verdana"/>
          <w:sz w:val="18"/>
          <w:szCs w:val="18"/>
          <w:lang w:val="en-GB"/>
        </w:rPr>
      </w:pPr>
    </w:p>
    <w:p w:rsidR="00D16256" w:rsidRPr="00413D3D" w:rsidRDefault="00D16256" w:rsidP="00D16256">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sú</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postačujúce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strán</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zamestnanec</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vysielajúca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rovnako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medzi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partnerskými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krajinami</w:t>
      </w:r>
      <w:proofErr w:type="spellEnd"/>
      <w:r w:rsidRPr="00413D3D">
        <w:rPr>
          <w:rFonts w:ascii="Verdana" w:hAnsi="Verdana"/>
          <w:sz w:val="18"/>
          <w:szCs w:val="18"/>
          <w:lang w:val="en-GB"/>
        </w:rPr>
        <w:t>).</w:t>
      </w:r>
    </w:p>
    <w:p w:rsidR="00D16256" w:rsidRPr="00413D3D" w:rsidRDefault="00D16256" w:rsidP="00D16256">
      <w:pPr>
        <w:pStyle w:val="Textvysvetlivky"/>
        <w:spacing w:after="0"/>
        <w:rPr>
          <w:rFonts w:ascii="Verdana" w:hAnsi="Verdana"/>
          <w:sz w:val="18"/>
          <w:szCs w:val="18"/>
          <w:lang w:val="en-GB"/>
        </w:rPr>
      </w:pPr>
    </w:p>
  </w:endnote>
  <w:endnote w:id="2">
    <w:p w:rsidR="008F5565" w:rsidRPr="002A2E71" w:rsidRDefault="008F5565" w:rsidP="008F556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F5565" w:rsidRPr="002A2E71" w:rsidRDefault="008F5565" w:rsidP="008F556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E558FB" w:rsidRPr="00413D3D" w:rsidRDefault="00E558FB" w:rsidP="00B265D4">
      <w:pPr>
        <w:pStyle w:val="Textvysvetlivky"/>
        <w:spacing w:after="0"/>
        <w:rPr>
          <w:rFonts w:ascii="Verdana" w:hAnsi="Verdana"/>
          <w:sz w:val="16"/>
          <w:szCs w:val="16"/>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413D3D" w:rsidRDefault="00E558FB" w:rsidP="00B265D4">
      <w:pPr>
        <w:pStyle w:val="Textvysvetlivky"/>
        <w:spacing w:after="0"/>
        <w:rPr>
          <w:rFonts w:ascii="Verdana" w:hAnsi="Verdana"/>
          <w:sz w:val="18"/>
          <w:szCs w:val="18"/>
          <w:lang w:val="en-GB"/>
        </w:rPr>
      </w:pPr>
    </w:p>
  </w:endnote>
  <w:endnote w:id="5">
    <w:p w:rsidR="00D07253" w:rsidRDefault="00D07253" w:rsidP="00DF43D0">
      <w:pPr>
        <w:pStyle w:val="Textvysvetlivky"/>
        <w:spacing w:after="0"/>
        <w:rPr>
          <w:rFonts w:ascii="Verdana" w:hAnsi="Verdana" w:cs="Calibri"/>
          <w:sz w:val="18"/>
          <w:szCs w:val="18"/>
          <w:lang w:val="en-GB"/>
        </w:rPr>
      </w:pPr>
      <w:r w:rsidRPr="00DF43D0">
        <w:rPr>
          <w:rStyle w:val="Odkaznavysvetlivku"/>
          <w:rFonts w:ascii="Verdana" w:hAnsi="Verdana"/>
          <w:sz w:val="18"/>
          <w:szCs w:val="18"/>
          <w:lang w:val="sk-SK"/>
        </w:rPr>
        <w:endnoteRef/>
      </w:r>
      <w:r w:rsidRPr="00DF43D0">
        <w:rPr>
          <w:rFonts w:ascii="Verdana" w:hAnsi="Verdana"/>
          <w:sz w:val="18"/>
          <w:szCs w:val="18"/>
          <w:lang w:val="sk-SK"/>
        </w:rPr>
        <w:t xml:space="preserve"> </w:t>
      </w:r>
      <w:r w:rsidRPr="00DF43D0">
        <w:rPr>
          <w:rFonts w:ascii="Verdana" w:hAnsi="Verdana" w:cs="Calibri"/>
          <w:b/>
          <w:sz w:val="18"/>
          <w:szCs w:val="18"/>
          <w:lang w:val="en-GB"/>
        </w:rPr>
        <w:t xml:space="preserve">Erasmus </w:t>
      </w:r>
      <w:proofErr w:type="spellStart"/>
      <w:r w:rsidRPr="00DF43D0">
        <w:rPr>
          <w:rFonts w:ascii="Verdana" w:hAnsi="Verdana" w:cs="Calibri"/>
          <w:b/>
          <w:sz w:val="18"/>
          <w:szCs w:val="18"/>
          <w:lang w:val="en-GB"/>
        </w:rPr>
        <w:t>kód</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jedinečný</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kód</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ktorý</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získa</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každá</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vysokoškolská</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inštitúcia</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spolu</w:t>
      </w:r>
      <w:proofErr w:type="spellEnd"/>
      <w:r w:rsidRPr="00DF43D0">
        <w:rPr>
          <w:rFonts w:ascii="Verdana" w:hAnsi="Verdana" w:cs="Calibri"/>
          <w:sz w:val="18"/>
          <w:szCs w:val="18"/>
          <w:lang w:val="en-GB"/>
        </w:rPr>
        <w:t xml:space="preserve"> s </w:t>
      </w:r>
      <w:proofErr w:type="spellStart"/>
      <w:r w:rsidRPr="00DF43D0">
        <w:rPr>
          <w:rFonts w:ascii="Verdana" w:hAnsi="Verdana" w:cs="Calibri"/>
          <w:sz w:val="18"/>
          <w:szCs w:val="18"/>
          <w:lang w:val="en-GB"/>
        </w:rPr>
        <w:t>Chartou</w:t>
      </w:r>
      <w:proofErr w:type="spellEnd"/>
      <w:r w:rsidRPr="00DF43D0">
        <w:rPr>
          <w:rFonts w:ascii="Verdana" w:hAnsi="Verdana" w:cs="Calibri"/>
          <w:sz w:val="18"/>
          <w:szCs w:val="18"/>
          <w:lang w:val="en-GB"/>
        </w:rPr>
        <w:t xml:space="preserve"> pre </w:t>
      </w:r>
      <w:proofErr w:type="spellStart"/>
      <w:r w:rsidRPr="00DF43D0">
        <w:rPr>
          <w:rFonts w:ascii="Verdana" w:hAnsi="Verdana" w:cs="Calibri"/>
          <w:sz w:val="18"/>
          <w:szCs w:val="18"/>
          <w:lang w:val="en-GB"/>
        </w:rPr>
        <w:t>vysokoškolské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vzdelávanie</w:t>
      </w:r>
      <w:proofErr w:type="spellEnd"/>
      <w:r w:rsidRPr="00DF43D0">
        <w:rPr>
          <w:rFonts w:ascii="Verdana" w:hAnsi="Verdana" w:cs="Calibri"/>
          <w:sz w:val="18"/>
          <w:szCs w:val="18"/>
          <w:lang w:val="en-GB"/>
        </w:rPr>
        <w:t xml:space="preserve"> (ECHE). </w:t>
      </w:r>
      <w:proofErr w:type="spellStart"/>
      <w:r w:rsidRPr="00DF43D0">
        <w:rPr>
          <w:rFonts w:ascii="Verdana" w:hAnsi="Verdana" w:cs="Calibri"/>
          <w:sz w:val="18"/>
          <w:szCs w:val="18"/>
          <w:lang w:val="en-GB"/>
        </w:rPr>
        <w:t>Relevantné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len</w:t>
      </w:r>
      <w:proofErr w:type="spellEnd"/>
      <w:r w:rsidRPr="00DF43D0">
        <w:rPr>
          <w:rFonts w:ascii="Verdana" w:hAnsi="Verdana" w:cs="Calibri"/>
          <w:sz w:val="18"/>
          <w:szCs w:val="18"/>
          <w:lang w:val="en-GB"/>
        </w:rPr>
        <w:t xml:space="preserve"> pre </w:t>
      </w:r>
      <w:proofErr w:type="spellStart"/>
      <w:r w:rsidRPr="00DF43D0">
        <w:rPr>
          <w:rFonts w:ascii="Verdana" w:hAnsi="Verdana" w:cs="Calibri"/>
          <w:sz w:val="18"/>
          <w:szCs w:val="18"/>
          <w:lang w:val="en-GB"/>
        </w:rPr>
        <w:t>vysokoškolské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inštitúcie</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nachádzajúce</w:t>
      </w:r>
      <w:proofErr w:type="spellEnd"/>
      <w:r w:rsidRPr="00DF43D0">
        <w:rPr>
          <w:rFonts w:ascii="Verdana" w:hAnsi="Verdana" w:cs="Calibri"/>
          <w:sz w:val="18"/>
          <w:szCs w:val="18"/>
          <w:lang w:val="en-GB"/>
        </w:rPr>
        <w:t xml:space="preserve"> </w:t>
      </w:r>
      <w:proofErr w:type="spellStart"/>
      <w:proofErr w:type="gramStart"/>
      <w:r w:rsidRPr="00DF43D0">
        <w:rPr>
          <w:rFonts w:ascii="Verdana" w:hAnsi="Verdana" w:cs="Calibri"/>
          <w:sz w:val="18"/>
          <w:szCs w:val="18"/>
          <w:lang w:val="en-GB"/>
        </w:rPr>
        <w:t>sa</w:t>
      </w:r>
      <w:proofErr w:type="spellEnd"/>
      <w:proofErr w:type="gramEnd"/>
      <w:r w:rsidRPr="00DF43D0">
        <w:rPr>
          <w:rFonts w:ascii="Verdana" w:hAnsi="Verdana" w:cs="Calibri"/>
          <w:sz w:val="18"/>
          <w:szCs w:val="18"/>
          <w:lang w:val="en-GB"/>
        </w:rPr>
        <w:t xml:space="preserve"> v </w:t>
      </w:r>
      <w:proofErr w:type="spellStart"/>
      <w:r w:rsidRPr="00DF43D0">
        <w:rPr>
          <w:rFonts w:ascii="Verdana" w:hAnsi="Verdana" w:cs="Calibri"/>
          <w:sz w:val="18"/>
          <w:szCs w:val="18"/>
          <w:lang w:val="en-GB"/>
        </w:rPr>
        <w:t>krajinách</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programu</w:t>
      </w:r>
      <w:proofErr w:type="spellEnd"/>
      <w:r w:rsidRPr="00DF43D0">
        <w:rPr>
          <w:rFonts w:ascii="Verdana" w:hAnsi="Verdana" w:cs="Calibri"/>
          <w:sz w:val="18"/>
          <w:szCs w:val="18"/>
          <w:lang w:val="en-GB"/>
        </w:rPr>
        <w:t xml:space="preserve">. </w:t>
      </w:r>
    </w:p>
    <w:p w:rsidR="00D07253" w:rsidRPr="00DF43D0" w:rsidRDefault="00D07253" w:rsidP="00DF43D0">
      <w:pPr>
        <w:pStyle w:val="Textvysvetlivky"/>
        <w:spacing w:after="0"/>
        <w:rPr>
          <w:rFonts w:ascii="Verdana" w:hAnsi="Verdana"/>
          <w:sz w:val="18"/>
          <w:szCs w:val="18"/>
          <w:lang w:val="sk-SK"/>
        </w:rPr>
      </w:pPr>
    </w:p>
  </w:endnote>
  <w:endnote w:id="6">
    <w:p w:rsidR="00D07253" w:rsidRDefault="00D07253" w:rsidP="00DF43D0">
      <w:pPr>
        <w:pStyle w:val="Textvysvetlivky"/>
        <w:spacing w:after="0"/>
        <w:rPr>
          <w:rFonts w:ascii="Verdana" w:hAnsi="Verdana"/>
          <w:sz w:val="18"/>
          <w:szCs w:val="18"/>
          <w:lang w:val="sk-SK"/>
        </w:rPr>
      </w:pPr>
      <w:r w:rsidRPr="00DF43D0">
        <w:rPr>
          <w:rStyle w:val="Odkaznavysvetlivku"/>
          <w:rFonts w:ascii="Verdana" w:hAnsi="Verdana"/>
          <w:sz w:val="18"/>
          <w:szCs w:val="18"/>
          <w:lang w:val="sk-SK"/>
        </w:rPr>
        <w:endnoteRef/>
      </w:r>
      <w:r w:rsidRPr="00DF43D0">
        <w:rPr>
          <w:rFonts w:ascii="Verdana" w:hAnsi="Verdana"/>
          <w:sz w:val="18"/>
          <w:szCs w:val="18"/>
          <w:lang w:val="sk-SK"/>
        </w:rPr>
        <w:t xml:space="preserve"> </w:t>
      </w:r>
      <w:r w:rsidRPr="00DF43D0">
        <w:rPr>
          <w:rFonts w:ascii="Verdana" w:hAnsi="Verdana"/>
          <w:b/>
          <w:sz w:val="18"/>
          <w:szCs w:val="18"/>
          <w:lang w:val="sk-SK"/>
        </w:rPr>
        <w:t>Kód štátu</w:t>
      </w:r>
      <w:r w:rsidRPr="00DF43D0">
        <w:rPr>
          <w:rFonts w:ascii="Verdana" w:hAnsi="Verdana"/>
          <w:sz w:val="18"/>
          <w:szCs w:val="18"/>
          <w:lang w:val="sk-SK"/>
        </w:rPr>
        <w:t xml:space="preserve">: ISO 3166-2 kódy krajín sú k dispozícii na: </w:t>
      </w:r>
      <w:hyperlink r:id="rId1" w:anchor="search" w:history="1">
        <w:r w:rsidRPr="00DF43D0">
          <w:rPr>
            <w:rStyle w:val="Hypertextovprepojenie"/>
            <w:rFonts w:ascii="Verdana" w:hAnsi="Verdana"/>
            <w:sz w:val="18"/>
            <w:szCs w:val="18"/>
            <w:lang w:val="sk-SK"/>
          </w:rPr>
          <w:t>https://www.iso.org/obp/ui/#search</w:t>
        </w:r>
      </w:hyperlink>
      <w:r w:rsidRPr="00DF43D0">
        <w:rPr>
          <w:rFonts w:ascii="Verdana" w:hAnsi="Verdana"/>
          <w:sz w:val="18"/>
          <w:szCs w:val="18"/>
          <w:lang w:val="sk-SK"/>
        </w:rPr>
        <w:t>.</w:t>
      </w:r>
    </w:p>
    <w:p w:rsidR="00D07253" w:rsidRPr="00DF43D0" w:rsidRDefault="00D07253" w:rsidP="00DF43D0">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p w:rsidR="00D07253" w:rsidRDefault="00D07253" w:rsidP="00D07253">
      <w:pPr>
        <w:rPr>
          <w:rFonts w:ascii="Verdana" w:hAnsi="Verdana"/>
          <w:b/>
          <w:i/>
          <w:sz w:val="18"/>
          <w:szCs w:val="18"/>
          <w:lang w:val="en-GB"/>
        </w:rPr>
      </w:pPr>
      <w:r>
        <w:rPr>
          <w:rFonts w:ascii="Verdana" w:hAnsi="Verdana"/>
          <w:b/>
          <w:i/>
          <w:sz w:val="18"/>
          <w:szCs w:val="18"/>
          <w:lang w:val="en-GB"/>
        </w:rPr>
        <w:t xml:space="preserve">0222 History and </w:t>
      </w:r>
      <w:proofErr w:type="spellStart"/>
      <w:r>
        <w:rPr>
          <w:rFonts w:ascii="Verdana" w:hAnsi="Verdana"/>
          <w:b/>
          <w:i/>
          <w:sz w:val="18"/>
          <w:szCs w:val="18"/>
          <w:lang w:val="en-GB"/>
        </w:rPr>
        <w:t>archeology</w:t>
      </w:r>
      <w:proofErr w:type="spellEnd"/>
    </w:p>
    <w:p w:rsidR="00D07253" w:rsidRDefault="00D07253" w:rsidP="00D07253">
      <w:pPr>
        <w:rPr>
          <w:rFonts w:ascii="Verdana" w:hAnsi="Verdana"/>
          <w:b/>
          <w:i/>
          <w:sz w:val="18"/>
          <w:szCs w:val="18"/>
          <w:lang w:val="en-GB"/>
        </w:rPr>
      </w:pPr>
      <w:r>
        <w:rPr>
          <w:rFonts w:ascii="Verdana" w:hAnsi="Verdana"/>
          <w:b/>
          <w:i/>
          <w:sz w:val="18"/>
          <w:szCs w:val="18"/>
          <w:lang w:val="en-GB"/>
        </w:rPr>
        <w:t>0223 Philosophy and ethics</w:t>
      </w:r>
    </w:p>
    <w:p w:rsidR="00D07253" w:rsidRDefault="00D07253" w:rsidP="00D07253">
      <w:pPr>
        <w:rPr>
          <w:rFonts w:ascii="Verdana" w:hAnsi="Verdana"/>
          <w:b/>
          <w:i/>
          <w:sz w:val="18"/>
          <w:szCs w:val="18"/>
          <w:lang w:val="en-GB"/>
        </w:rPr>
      </w:pPr>
      <w:r>
        <w:rPr>
          <w:rFonts w:ascii="Verdana" w:hAnsi="Verdana"/>
          <w:b/>
          <w:i/>
          <w:sz w:val="18"/>
          <w:szCs w:val="18"/>
          <w:lang w:val="en-GB"/>
        </w:rPr>
        <w:t>023 Languages</w:t>
      </w:r>
    </w:p>
    <w:p w:rsidR="00D07253" w:rsidRPr="00B265D4" w:rsidRDefault="00D07253" w:rsidP="00D07253">
      <w:pPr>
        <w:rPr>
          <w:rFonts w:ascii="Verdana" w:hAnsi="Verdana"/>
          <w:sz w:val="18"/>
          <w:szCs w:val="18"/>
          <w:lang w:val="sk-SK"/>
        </w:rPr>
      </w:pPr>
      <w:r>
        <w:rPr>
          <w:rFonts w:ascii="Verdana" w:hAnsi="Verdana"/>
          <w:b/>
          <w:i/>
          <w:sz w:val="18"/>
          <w:szCs w:val="18"/>
          <w:lang w:val="en-GB"/>
        </w:rPr>
        <w:t>1014 Sports</w:t>
      </w:r>
    </w:p>
  </w:endnote>
  <w:endnote w:id="8">
    <w:p w:rsidR="00E558FB" w:rsidRPr="008F5565" w:rsidRDefault="00E558FB" w:rsidP="00547040">
      <w:pPr>
        <w:pStyle w:val="Textvysvetlivky"/>
        <w:rPr>
          <w:rFonts w:ascii="Verdana" w:hAnsi="Verdana" w:cs="Calibri"/>
          <w:sz w:val="16"/>
          <w:szCs w:val="16"/>
        </w:rPr>
      </w:pPr>
      <w:r w:rsidRPr="00413D3D">
        <w:rPr>
          <w:rStyle w:val="Odkaznavysvetlivku"/>
        </w:rPr>
        <w:endnoteRef/>
      </w:r>
      <w:r w:rsidRPr="00C17B3A">
        <w:rPr>
          <w:lang w:val="sk-SK"/>
        </w:rPr>
        <w:t xml:space="preserve"> </w:t>
      </w:r>
      <w:r w:rsidRPr="00D16256">
        <w:rPr>
          <w:rFonts w:ascii="Verdana" w:hAnsi="Verdana"/>
          <w:sz w:val="18"/>
          <w:szCs w:val="18"/>
        </w:rPr>
        <w:t>Výučbová činnosť</w:t>
      </w:r>
      <w:r w:rsidRPr="00413D3D">
        <w:rPr>
          <w:rFonts w:ascii="Verdana" w:hAnsi="Verdana"/>
          <w:sz w:val="18"/>
          <w:szCs w:val="18"/>
        </w:rPr>
        <w:t xml:space="preserve">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54" w:rsidRDefault="00D95154">
      <w:r>
        <w:separator/>
      </w:r>
    </w:p>
  </w:footnote>
  <w:footnote w:type="continuationSeparator" w:id="0">
    <w:p w:rsidR="00D95154" w:rsidRDefault="00D9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A91F4A" w:rsidP="00A52E58">
    <w:pPr>
      <w:rPr>
        <w:rFonts w:ascii="Arial Narrow" w:hAnsi="Arial Narrow"/>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posOffset>-1236</wp:posOffset>
          </wp:positionH>
          <wp:positionV relativeFrom="margin">
            <wp:posOffset>-783058</wp:posOffset>
          </wp:positionV>
          <wp:extent cx="1833245" cy="372110"/>
          <wp:effectExtent l="0" t="0" r="0" b="0"/>
          <wp:wrapThrough wrapText="bothSides">
            <wp:wrapPolygon edited="0">
              <wp:start x="0" y="0"/>
              <wp:lineTo x="0" y="21010"/>
              <wp:lineTo x="21099" y="21010"/>
              <wp:lineTo x="21323" y="17693"/>
              <wp:lineTo x="21323" y="12164"/>
              <wp:lineTo x="69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sidR="00D95154">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219.8pt;margin-top:10.8pt;width:270.35pt;height:50.8pt;z-index:251657216;mso-position-horizontal-relative:text;mso-position-vertical-relative:text" filled="f" stroked="f">
          <v:textbox style="mso-next-textbox:#_x0000_s2055">
            <w:txbxContent>
              <w:p w:rsidR="00E558FB" w:rsidRDefault="00E558FB" w:rsidP="008F5565">
                <w:pPr>
                  <w:tabs>
                    <w:tab w:val="left" w:pos="2694"/>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r w:rsidR="008F5565">
                  <w:rPr>
                    <w:rFonts w:ascii="Verdana" w:hAnsi="Verdana"/>
                    <w:b/>
                    <w:color w:val="003CB4"/>
                    <w:sz w:val="16"/>
                    <w:szCs w:val="16"/>
                    <w:lang w:val="en-GB"/>
                  </w:rPr>
                  <w:t xml:space="preserve">: </w:t>
                </w:r>
                <w:r w:rsidR="008F5565">
                  <w:rPr>
                    <w:rFonts w:ascii="Verdana" w:hAnsi="Verdana"/>
                    <w:b/>
                    <w:color w:val="003CB4"/>
                    <w:sz w:val="16"/>
                    <w:szCs w:val="16"/>
                    <w:lang w:val="en-GB"/>
                  </w:rPr>
                  <w:tab/>
                </w:r>
                <w:r>
                  <w:rPr>
                    <w:rFonts w:ascii="Verdana" w:hAnsi="Verdana"/>
                    <w:b/>
                    <w:color w:val="003CB4"/>
                    <w:sz w:val="16"/>
                    <w:szCs w:val="16"/>
                    <w:lang w:val="en-GB"/>
                  </w:rPr>
                  <w:t xml:space="preserve">Program mobility </w:t>
                </w:r>
              </w:p>
              <w:p w:rsidR="008F5565" w:rsidRPr="008F5565" w:rsidRDefault="008F5565" w:rsidP="008F5565">
                <w:pPr>
                  <w:tabs>
                    <w:tab w:val="left" w:pos="2694"/>
                  </w:tabs>
                  <w:spacing w:after="0"/>
                  <w:jc w:val="left"/>
                  <w:rPr>
                    <w:rFonts w:ascii="Verdana" w:hAnsi="Verdana"/>
                    <w:i/>
                    <w:color w:val="003CB4"/>
                    <w:sz w:val="16"/>
                    <w:szCs w:val="16"/>
                    <w:lang w:val="en-GB"/>
                  </w:rPr>
                </w:pPr>
                <w:r>
                  <w:rPr>
                    <w:rFonts w:ascii="Verdana" w:hAnsi="Verdana"/>
                    <w:b/>
                    <w:color w:val="003CB4"/>
                    <w:sz w:val="16"/>
                    <w:szCs w:val="16"/>
                    <w:lang w:val="en-GB"/>
                  </w:rPr>
                  <w:tab/>
                </w:r>
                <w:proofErr w:type="spellStart"/>
                <w:proofErr w:type="gramStart"/>
                <w:r w:rsidR="00D16256">
                  <w:rPr>
                    <w:rFonts w:ascii="Verdana" w:hAnsi="Verdana"/>
                    <w:i/>
                    <w:color w:val="003CB4"/>
                    <w:sz w:val="16"/>
                    <w:szCs w:val="16"/>
                    <w:lang w:val="en-GB"/>
                  </w:rPr>
                  <w:t>v</w:t>
                </w:r>
                <w:r w:rsidRPr="008F5565">
                  <w:rPr>
                    <w:rFonts w:ascii="Verdana" w:hAnsi="Verdana"/>
                    <w:i/>
                    <w:color w:val="003CB4"/>
                    <w:sz w:val="16"/>
                    <w:szCs w:val="16"/>
                    <w:lang w:val="en-GB"/>
                  </w:rPr>
                  <w:t>ýučba</w:t>
                </w:r>
                <w:proofErr w:type="spellEnd"/>
                <w:proofErr w:type="gramEnd"/>
                <w:r w:rsidR="00D16256">
                  <w:rPr>
                    <w:rFonts w:ascii="Verdana" w:hAnsi="Verdana"/>
                    <w:i/>
                    <w:color w:val="003CB4"/>
                    <w:sz w:val="16"/>
                    <w:szCs w:val="16"/>
                    <w:lang w:val="en-GB"/>
                  </w:rPr>
                  <w:t xml:space="preserve"> a </w:t>
                </w:r>
                <w:proofErr w:type="spellStart"/>
                <w:r w:rsidR="00D16256">
                  <w:rPr>
                    <w:rFonts w:ascii="Verdana" w:hAnsi="Verdana"/>
                    <w:i/>
                    <w:color w:val="003CB4"/>
                    <w:sz w:val="16"/>
                    <w:szCs w:val="16"/>
                    <w:lang w:val="en-GB"/>
                  </w:rPr>
                  <w:t>odborná</w:t>
                </w:r>
                <w:proofErr w:type="spellEnd"/>
                <w:r w:rsidR="00D16256">
                  <w:rPr>
                    <w:rFonts w:ascii="Verdana" w:hAnsi="Verdana"/>
                    <w:i/>
                    <w:color w:val="003CB4"/>
                    <w:sz w:val="16"/>
                    <w:szCs w:val="16"/>
                    <w:lang w:val="en-GB"/>
                  </w:rPr>
                  <w:t xml:space="preserve"> </w:t>
                </w:r>
                <w:proofErr w:type="spellStart"/>
                <w:r w:rsidR="00D16256">
                  <w:rPr>
                    <w:rFonts w:ascii="Verdana" w:hAnsi="Verdana"/>
                    <w:i/>
                    <w:color w:val="003CB4"/>
                    <w:sz w:val="16"/>
                    <w:szCs w:val="16"/>
                    <w:lang w:val="en-GB"/>
                  </w:rPr>
                  <w:t>príprava</w:t>
                </w:r>
                <w:proofErr w:type="spellEnd"/>
              </w:p>
              <w:p w:rsidR="00E558FB" w:rsidRPr="008F5565" w:rsidRDefault="00E558FB" w:rsidP="00EA442F">
                <w:pPr>
                  <w:tabs>
                    <w:tab w:val="left" w:pos="3119"/>
                  </w:tabs>
                  <w:spacing w:after="0"/>
                  <w:jc w:val="left"/>
                  <w:rPr>
                    <w:rFonts w:ascii="Verdana" w:hAnsi="Verdana"/>
                    <w:b/>
                    <w:color w:val="003CB4"/>
                    <w:sz w:val="16"/>
                    <w:szCs w:val="16"/>
                    <w:lang w:val="en-GB"/>
                  </w:rPr>
                </w:pPr>
                <w:proofErr w:type="spellStart"/>
                <w:r w:rsidRPr="008F5565">
                  <w:rPr>
                    <w:rFonts w:ascii="Verdana" w:hAnsi="Verdana"/>
                    <w:b/>
                    <w:color w:val="003CB4"/>
                    <w:sz w:val="16"/>
                    <w:szCs w:val="16"/>
                    <w:lang w:val="en-GB"/>
                  </w:rPr>
                  <w:t>Meno</w:t>
                </w:r>
                <w:proofErr w:type="spellEnd"/>
                <w:r w:rsidRPr="008F5565">
                  <w:rPr>
                    <w:rFonts w:ascii="Verdana" w:hAnsi="Verdana"/>
                    <w:b/>
                    <w:color w:val="003CB4"/>
                    <w:sz w:val="16"/>
                    <w:szCs w:val="16"/>
                    <w:lang w:val="en-GB"/>
                  </w:rPr>
                  <w:t xml:space="preserve"> a </w:t>
                </w:r>
                <w:proofErr w:type="spellStart"/>
                <w:r w:rsidRPr="008F5565">
                  <w:rPr>
                    <w:rFonts w:ascii="Verdana" w:hAnsi="Verdana"/>
                    <w:b/>
                    <w:color w:val="003CB4"/>
                    <w:sz w:val="16"/>
                    <w:szCs w:val="16"/>
                    <w:lang w:val="en-GB"/>
                  </w:rPr>
                  <w:t>priezvisko</w:t>
                </w:r>
                <w:proofErr w:type="spellEnd"/>
                <w:r w:rsidRPr="008F5565">
                  <w:rPr>
                    <w:rFonts w:ascii="Verdana" w:hAnsi="Verdana"/>
                    <w:b/>
                    <w:color w:val="003CB4"/>
                    <w:sz w:val="16"/>
                    <w:szCs w:val="16"/>
                    <w:lang w:val="en-GB"/>
                  </w:rPr>
                  <w:t xml:space="preserve"> </w:t>
                </w:r>
                <w:proofErr w:type="spellStart"/>
                <w:r w:rsidRPr="008F5565">
                  <w:rPr>
                    <w:rFonts w:ascii="Verdana" w:hAnsi="Verdana"/>
                    <w:b/>
                    <w:color w:val="003CB4"/>
                    <w:sz w:val="16"/>
                    <w:szCs w:val="16"/>
                    <w:lang w:val="en-GB"/>
                  </w:rPr>
                  <w:t>účastníka</w:t>
                </w:r>
                <w:proofErr w:type="spellEnd"/>
                <w:r w:rsidR="008F5565">
                  <w:rPr>
                    <w:rFonts w:ascii="Verdana" w:hAnsi="Verdana"/>
                    <w:b/>
                    <w:color w:val="003CB4"/>
                    <w:sz w:val="16"/>
                    <w:szCs w:val="16"/>
                    <w:lang w:val="en-GB"/>
                  </w:rPr>
                  <w:t>:</w:t>
                </w:r>
                <w:r w:rsidRPr="008F5565">
                  <w:rPr>
                    <w:rFonts w:ascii="Verdana" w:hAnsi="Verdana"/>
                    <w:b/>
                    <w:color w:val="003CB4"/>
                    <w:sz w:val="16"/>
                    <w:szCs w:val="16"/>
                    <w:lang w:val="en-GB"/>
                  </w:rPr>
                  <w:t xml:space="preserve"> </w:t>
                </w:r>
              </w:p>
            </w:txbxContent>
          </v:textbox>
        </v:shape>
      </w:pic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3ABC"/>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369E"/>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EA"/>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266"/>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52BE"/>
    <w:rsid w:val="00396A9C"/>
    <w:rsid w:val="00396E01"/>
    <w:rsid w:val="00396EBF"/>
    <w:rsid w:val="00397B14"/>
    <w:rsid w:val="003A3312"/>
    <w:rsid w:val="003A37CD"/>
    <w:rsid w:val="003A4447"/>
    <w:rsid w:val="003A4FCA"/>
    <w:rsid w:val="003A5B1B"/>
    <w:rsid w:val="003A7498"/>
    <w:rsid w:val="003B0E86"/>
    <w:rsid w:val="003B1A24"/>
    <w:rsid w:val="003B1C2F"/>
    <w:rsid w:val="003B39DD"/>
    <w:rsid w:val="003B46A8"/>
    <w:rsid w:val="003B5580"/>
    <w:rsid w:val="003B6B9F"/>
    <w:rsid w:val="003B6EAA"/>
    <w:rsid w:val="003C0BCA"/>
    <w:rsid w:val="003C1440"/>
    <w:rsid w:val="003C2AFC"/>
    <w:rsid w:val="003C2D83"/>
    <w:rsid w:val="003C3534"/>
    <w:rsid w:val="003C4371"/>
    <w:rsid w:val="003C496C"/>
    <w:rsid w:val="003C5E5B"/>
    <w:rsid w:val="003C67DC"/>
    <w:rsid w:val="003C7CEB"/>
    <w:rsid w:val="003D0705"/>
    <w:rsid w:val="003D4688"/>
    <w:rsid w:val="003D6856"/>
    <w:rsid w:val="003D6DE4"/>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41C"/>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0F15"/>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A5E"/>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565"/>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0BCF"/>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173"/>
    <w:rsid w:val="00A45B25"/>
    <w:rsid w:val="00A46125"/>
    <w:rsid w:val="00A46B2C"/>
    <w:rsid w:val="00A46DDD"/>
    <w:rsid w:val="00A4700E"/>
    <w:rsid w:val="00A4746C"/>
    <w:rsid w:val="00A5118C"/>
    <w:rsid w:val="00A52E58"/>
    <w:rsid w:val="00A54C8C"/>
    <w:rsid w:val="00A567FB"/>
    <w:rsid w:val="00A6208D"/>
    <w:rsid w:val="00A62C2D"/>
    <w:rsid w:val="00A63976"/>
    <w:rsid w:val="00A65B75"/>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1F4A"/>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28EC"/>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27D8"/>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17B3A"/>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7253"/>
    <w:rsid w:val="00D10B14"/>
    <w:rsid w:val="00D1312B"/>
    <w:rsid w:val="00D1319D"/>
    <w:rsid w:val="00D13357"/>
    <w:rsid w:val="00D14BBA"/>
    <w:rsid w:val="00D16256"/>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154"/>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56"/>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A1634C7"/>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38FD-6679-4743-ABA0-B15B18BA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43</TotalTime>
  <Pages>4</Pages>
  <Words>495</Words>
  <Characters>2823</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Krkosova Margareta, Mgr.</cp:lastModifiedBy>
  <cp:revision>25</cp:revision>
  <cp:lastPrinted>2015-04-30T11:50:00Z</cp:lastPrinted>
  <dcterms:created xsi:type="dcterms:W3CDTF">2019-04-11T12:36:00Z</dcterms:created>
  <dcterms:modified xsi:type="dcterms:W3CDTF">2021-05-31T08:19:00Z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