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E543B7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E543B7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1"/>
        <w:gridCol w:w="2491"/>
        <w:gridCol w:w="2126"/>
        <w:gridCol w:w="2126"/>
      </w:tblGrid>
      <w:tr w:rsidR="00377526" w:rsidRPr="007A2E98" w:rsidTr="00316675">
        <w:trPr>
          <w:trHeight w:val="515"/>
        </w:trPr>
        <w:tc>
          <w:tcPr>
            <w:tcW w:w="2321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ind w:right="-48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ind w:right="64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DD6C27">
        <w:trPr>
          <w:trHeight w:val="412"/>
        </w:trPr>
        <w:tc>
          <w:tcPr>
            <w:tcW w:w="2321" w:type="dxa"/>
            <w:shd w:val="clear" w:color="auto" w:fill="FFFFFF"/>
          </w:tcPr>
          <w:p w:rsidR="00F609B9" w:rsidRPr="007A2E98" w:rsidRDefault="00F609B9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DD6C27">
        <w:tc>
          <w:tcPr>
            <w:tcW w:w="2321" w:type="dxa"/>
            <w:shd w:val="clear" w:color="auto" w:fill="FFFFFF"/>
          </w:tcPr>
          <w:p w:rsidR="00C75891" w:rsidRDefault="00F609B9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126" w:type="dxa"/>
            <w:shd w:val="clear" w:color="auto" w:fill="FFFFFF"/>
          </w:tcPr>
          <w:p w:rsidR="00377526" w:rsidRPr="00316675" w:rsidRDefault="00377526" w:rsidP="009A058E">
            <w:pPr>
              <w:spacing w:after="0"/>
              <w:ind w:right="40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316675">
              <w:rPr>
                <w:rFonts w:ascii="Verdana" w:hAnsi="Verdana" w:cs="Arial"/>
                <w:b/>
                <w:sz w:val="20"/>
                <w:lang w:val="sk-SK"/>
              </w:rPr>
              <w:t>20</w:t>
            </w:r>
            <w:r w:rsidR="009A058E" w:rsidRPr="00316675">
              <w:rPr>
                <w:rFonts w:ascii="Verdana" w:hAnsi="Verdana" w:cs="Arial"/>
                <w:b/>
                <w:sz w:val="20"/>
                <w:lang w:val="sk-SK"/>
              </w:rPr>
              <w:t>20</w:t>
            </w:r>
            <w:r w:rsidRPr="00316675">
              <w:rPr>
                <w:rFonts w:ascii="Verdana" w:hAnsi="Verdana" w:cs="Arial"/>
                <w:b/>
                <w:sz w:val="20"/>
                <w:lang w:val="sk-SK"/>
              </w:rPr>
              <w:t>/20</w:t>
            </w:r>
            <w:r w:rsidR="002612DA" w:rsidRPr="00316675">
              <w:rPr>
                <w:rFonts w:ascii="Verdana" w:hAnsi="Verdana" w:cs="Arial"/>
                <w:b/>
                <w:sz w:val="20"/>
                <w:lang w:val="sk-SK"/>
              </w:rPr>
              <w:t>2</w:t>
            </w:r>
            <w:r w:rsidR="009A058E" w:rsidRPr="00316675">
              <w:rPr>
                <w:rFonts w:ascii="Verdana" w:hAnsi="Verdana" w:cs="Arial"/>
                <w:b/>
                <w:sz w:val="20"/>
                <w:lang w:val="sk-SK"/>
              </w:rPr>
              <w:t>1</w:t>
            </w:r>
          </w:p>
        </w:tc>
      </w:tr>
      <w:tr w:rsidR="00316675" w:rsidRPr="007A2E98" w:rsidTr="00823AC3">
        <w:tc>
          <w:tcPr>
            <w:tcW w:w="2321" w:type="dxa"/>
            <w:shd w:val="clear" w:color="auto" w:fill="FFFFFF"/>
          </w:tcPr>
          <w:p w:rsidR="00316675" w:rsidRPr="007A2E98" w:rsidRDefault="00316675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6743" w:type="dxa"/>
            <w:gridSpan w:val="3"/>
            <w:shd w:val="clear" w:color="auto" w:fill="FFFFFF"/>
          </w:tcPr>
          <w:p w:rsidR="00316675" w:rsidRPr="007A2E98" w:rsidRDefault="00316675" w:rsidP="00DD6C27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E543B7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98"/>
        <w:gridCol w:w="2107"/>
        <w:gridCol w:w="1948"/>
        <w:gridCol w:w="3186"/>
      </w:tblGrid>
      <w:tr w:rsidR="00E543B7" w:rsidRPr="007A2E98" w:rsidTr="00E543B7">
        <w:trPr>
          <w:trHeight w:val="371"/>
        </w:trPr>
        <w:tc>
          <w:tcPr>
            <w:tcW w:w="1964" w:type="dxa"/>
            <w:shd w:val="clear" w:color="auto" w:fill="FFFFFF"/>
            <w:vAlign w:val="center"/>
          </w:tcPr>
          <w:p w:rsidR="00E543B7" w:rsidRPr="007A2E98" w:rsidRDefault="00E543B7" w:rsidP="00DD6C27">
            <w:pPr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7075" w:type="dxa"/>
            <w:gridSpan w:val="3"/>
            <w:shd w:val="clear" w:color="auto" w:fill="FFFFFF"/>
            <w:vAlign w:val="center"/>
          </w:tcPr>
          <w:p w:rsidR="00E543B7" w:rsidRDefault="00E543B7" w:rsidP="0071157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Mateja Bela v Banskej Bystrici</w:t>
            </w:r>
          </w:p>
        </w:tc>
      </w:tr>
      <w:tr w:rsidR="00E543B7" w:rsidRPr="007A2E98" w:rsidTr="00E543B7">
        <w:trPr>
          <w:trHeight w:val="722"/>
        </w:trPr>
        <w:tc>
          <w:tcPr>
            <w:tcW w:w="1964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543B7" w:rsidRPr="007A2E98" w:rsidRDefault="00E543B7" w:rsidP="00E543B7">
            <w:pPr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ind w:right="9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BANSKA01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  <w:r>
              <w:rPr>
                <w:rFonts w:ascii="Verdana" w:hAnsi="Verdana" w:cs="Arial"/>
                <w:sz w:val="20"/>
                <w:lang w:val="sk-SK"/>
              </w:rPr>
              <w:t xml:space="preserve"> alebo oddelenie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E543B7" w:rsidRPr="00E543B7" w:rsidRDefault="00E543B7" w:rsidP="00E543B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Filozofická fakulta / </w:t>
            </w:r>
            <w:r w:rsidRPr="00E543B7"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  <w:t>Katedra ....</w:t>
            </w:r>
          </w:p>
          <w:p w:rsidR="00E543B7" w:rsidRPr="007A2E98" w:rsidRDefault="00E543B7" w:rsidP="00E543B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E543B7"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  <w:t>Oddelenie....</w:t>
            </w:r>
          </w:p>
        </w:tc>
      </w:tr>
      <w:tr w:rsidR="00E543B7" w:rsidRPr="007A2E98" w:rsidTr="00E543B7">
        <w:trPr>
          <w:trHeight w:val="559"/>
        </w:trPr>
        <w:tc>
          <w:tcPr>
            <w:tcW w:w="1964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Tajovského 40, 974 01 Banská Bystrica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ind w:right="10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Slovakia/SVK</w:t>
            </w:r>
          </w:p>
        </w:tc>
      </w:tr>
      <w:tr w:rsidR="00E543B7" w:rsidRPr="007A2E98" w:rsidTr="00E543B7">
        <w:tc>
          <w:tcPr>
            <w:tcW w:w="1964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543B7" w:rsidRPr="007A2E98" w:rsidRDefault="00E543B7" w:rsidP="00E543B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pacing w:after="0"/>
              <w:ind w:right="9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0B31EA">
              <w:rPr>
                <w:rFonts w:ascii="Verdana" w:hAnsi="Verdana" w:cs="Arial"/>
                <w:b/>
                <w:sz w:val="20"/>
                <w:lang w:val="en-GB"/>
              </w:rPr>
              <w:t>Facult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ná administrátorka</w:t>
            </w:r>
            <w:r w:rsidRPr="000B31EA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0B31EA">
              <w:rPr>
                <w:rFonts w:ascii="Verdana" w:hAnsi="Verdana" w:cs="Arial"/>
                <w:sz w:val="20"/>
                <w:lang w:val="en-GB"/>
              </w:rPr>
              <w:t>Mgr. Margaréta Krkošová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E543B7" w:rsidRPr="007A2E98" w:rsidRDefault="00E543B7" w:rsidP="00E543B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E543B7" w:rsidRPr="007A2E98" w:rsidRDefault="00E543B7" w:rsidP="00E543B7">
            <w:pPr>
              <w:spacing w:after="0"/>
              <w:ind w:right="-6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E543B7" w:rsidRPr="000B31EA" w:rsidRDefault="00E543B7" w:rsidP="00E543B7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B31EA">
              <w:rPr>
                <w:rFonts w:ascii="Verdana" w:hAnsi="Verdana" w:cs="Arial"/>
                <w:sz w:val="20"/>
                <w:lang w:val="en-GB"/>
              </w:rPr>
              <w:t>margareta.krkosova@umb.sk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E543B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E543B7">
        <w:trPr>
          <w:trHeight w:val="46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E543B7">
        <w:trPr>
          <w:trHeight w:val="5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10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E543B7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E543B7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1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543B7" w:rsidRPr="007A2E98" w:rsidTr="00E543B7">
        <w:trPr>
          <w:trHeight w:val="484"/>
        </w:trPr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43B7" w:rsidRPr="00E543B7" w:rsidRDefault="00E543B7" w:rsidP="00E543B7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F9C">
              <w:fldChar w:fldCharType="separate"/>
            </w:r>
            <w:r>
              <w:fldChar w:fldCharType="end"/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6F9C">
              <w:fldChar w:fldCharType="separate"/>
            </w:r>
            <w:r>
              <w:fldChar w:fldCharType="end"/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DF235F" w:rsidRDefault="007C2207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058E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</w:rPr>
            </w:pPr>
            <w:r w:rsidRPr="009A058E">
              <w:rPr>
                <w:rFonts w:ascii="Verdana" w:hAnsi="Verdana" w:cs="Calibri"/>
                <w:b/>
                <w:sz w:val="20"/>
              </w:rPr>
              <w:t>Š</w:t>
            </w:r>
            <w:r w:rsidR="00502173" w:rsidRPr="009A058E">
              <w:rPr>
                <w:rFonts w:ascii="Verdana" w:hAnsi="Verdana" w:cs="Calibri"/>
                <w:b/>
                <w:sz w:val="20"/>
              </w:rPr>
              <w:t>kolenie</w:t>
            </w:r>
            <w:r w:rsidRPr="009A058E">
              <w:rPr>
                <w:rFonts w:ascii="Verdana" w:hAnsi="Verdana" w:cs="Calibri"/>
                <w:b/>
                <w:sz w:val="20"/>
              </w:rPr>
              <w:t xml:space="preserve"> pre rozvoj pedagogických zručností/tvorbu študijných programov: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="00DF0C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59">
              <w:instrText xml:space="preserve"> FORMCHECKBOX </w:instrText>
            </w:r>
            <w:r w:rsidR="00356F9C">
              <w:fldChar w:fldCharType="separate"/>
            </w:r>
            <w:r w:rsidR="00DF0C59">
              <w:fldChar w:fldCharType="end"/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="00DF0C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59">
              <w:instrText xml:space="preserve"> FORMCHECKBOX </w:instrText>
            </w:r>
            <w:r w:rsidR="00356F9C">
              <w:fldChar w:fldCharType="separate"/>
            </w:r>
            <w:r w:rsidR="00DF0C59">
              <w:fldChar w:fldCharType="end"/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DF235F" w:rsidRDefault="00E84774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7F0E67" w:rsidRDefault="007F0E67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7F0E67" w:rsidRDefault="007F0E67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DF235F" w:rsidRDefault="00E84774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F76221">
        <w:trPr>
          <w:trHeight w:val="1364"/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F76221" w:rsidRDefault="00F76221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DF235F">
              <w:rPr>
                <w:rFonts w:ascii="Verdana" w:hAnsi="Verdana" w:cs="Calibri"/>
                <w:sz w:val="20"/>
                <w:lang w:val="sk-SK"/>
              </w:rPr>
              <w:t xml:space="preserve"> Mgr. Lujza Urbancová, PhD.</w:t>
            </w:r>
          </w:p>
          <w:p w:rsidR="00F76221" w:rsidRDefault="00F76221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F76221" w:rsidRDefault="00F76221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F76221" w:rsidRDefault="00F76221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Pečiatka: </w:t>
            </w:r>
          </w:p>
          <w:p w:rsidR="00F76221" w:rsidRPr="007A2E98" w:rsidRDefault="00F76221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F76221" w:rsidRDefault="00F76221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F76221" w:rsidRDefault="00F76221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Pečiatka: </w:t>
            </w:r>
          </w:p>
          <w:p w:rsidR="00F76221" w:rsidRPr="007A2E98" w:rsidRDefault="00F76221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</w:p>
        </w:tc>
      </w:tr>
    </w:tbl>
    <w:p w:rsidR="00F76221" w:rsidRDefault="00F76221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p w:rsidR="00F76221" w:rsidRDefault="00F76221">
      <w:pPr>
        <w:spacing w:after="0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9C" w:rsidRDefault="00356F9C">
      <w:r>
        <w:separator/>
      </w:r>
    </w:p>
  </w:endnote>
  <w:endnote w:type="continuationSeparator" w:id="0">
    <w:p w:rsidR="00356F9C" w:rsidRDefault="00356F9C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E543B7" w:rsidRDefault="00E543B7" w:rsidP="00E543B7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E543B7" w:rsidRPr="00DF43D0" w:rsidRDefault="00E543B7" w:rsidP="00E543B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E543B7" w:rsidRDefault="00E543B7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E543B7" w:rsidRPr="00DF43D0" w:rsidRDefault="00E543B7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9A058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058E">
        <w:rPr>
          <w:rFonts w:ascii="Verdana" w:hAnsi="Verdana"/>
          <w:sz w:val="18"/>
          <w:szCs w:val="18"/>
          <w:lang w:val="sk-SK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058E">
        <w:rPr>
          <w:rFonts w:ascii="Verdana" w:hAnsi="Verdana" w:cs="Calibri"/>
          <w:sz w:val="18"/>
          <w:szCs w:val="18"/>
          <w:lang w:val="sk-SK"/>
        </w:rPr>
        <w:t>(školenia zamestnancov z vysokoškolskej inštitúcie v krajine programu do podniku v partnerskej krajine nie sú povolené).</w:t>
      </w:r>
    </w:p>
    <w:p w:rsidR="00C75891" w:rsidRPr="009A058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8C" w:rsidRDefault="001C06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9C" w:rsidRDefault="00356F9C">
      <w:r>
        <w:separator/>
      </w:r>
    </w:p>
  </w:footnote>
  <w:footnote w:type="continuationSeparator" w:id="0">
    <w:p w:rsidR="00356F9C" w:rsidRDefault="0035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8C" w:rsidRDefault="001C06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E543B7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3104688</wp:posOffset>
              </wp:positionH>
              <wp:positionV relativeFrom="paragraph">
                <wp:posOffset>-519739</wp:posOffset>
              </wp:positionV>
              <wp:extent cx="2825218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218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Default="00C75891" w:rsidP="001C068C">
                          <w:pPr>
                            <w:tabs>
                              <w:tab w:val="left" w:pos="2552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="00E543B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1C06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1C068C" w:rsidRPr="001C068C" w:rsidRDefault="001C068C" w:rsidP="001C068C">
                          <w:pPr>
                            <w:tabs>
                              <w:tab w:val="left" w:pos="2552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bookmarkStart w:id="0" w:name="_GoBack"/>
                          <w:r w:rsidRPr="001C068C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školenie</w:t>
                          </w:r>
                          <w:bookmarkEnd w:id="0"/>
                        </w:p>
                        <w:p w:rsidR="00C75891" w:rsidRPr="001C068C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C06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 účastníka</w:t>
                          </w:r>
                          <w:r w:rsidR="00E543B7" w:rsidRPr="001C06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4.45pt;margin-top:-40.9pt;width:222.4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i7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" filled="f" stroked="f">
              <v:textbox>
                <w:txbxContent>
                  <w:p w:rsidR="00C75891" w:rsidRDefault="00C75891" w:rsidP="001C068C">
                    <w:pPr>
                      <w:tabs>
                        <w:tab w:val="left" w:pos="2552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="00E543B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="001C06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1C068C" w:rsidRPr="001C068C" w:rsidRDefault="001C068C" w:rsidP="001C068C">
                    <w:pPr>
                      <w:tabs>
                        <w:tab w:val="left" w:pos="2552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  <w:bookmarkStart w:id="1" w:name="_GoBack"/>
                    <w:r w:rsidRPr="001C068C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n-GB"/>
                      </w:rPr>
                      <w:t>školenie</w:t>
                    </w:r>
                    <w:bookmarkEnd w:id="1"/>
                  </w:p>
                  <w:p w:rsidR="00C75891" w:rsidRPr="001C068C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C06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Meno a priezvisko účastníka</w:t>
                    </w:r>
                    <w:r w:rsidR="00E543B7" w:rsidRPr="001C06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06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12DA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EA4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1B"/>
    <w:rsid w:val="00315958"/>
    <w:rsid w:val="00316675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472B9"/>
    <w:rsid w:val="003506C3"/>
    <w:rsid w:val="00350D85"/>
    <w:rsid w:val="00354F60"/>
    <w:rsid w:val="003559A5"/>
    <w:rsid w:val="003566D6"/>
    <w:rsid w:val="00356AC6"/>
    <w:rsid w:val="00356F9C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169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44A7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576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E67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96B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058E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B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A4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A7C24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3BBA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C27"/>
    <w:rsid w:val="00DE1974"/>
    <w:rsid w:val="00DE1B1A"/>
    <w:rsid w:val="00DE3EE8"/>
    <w:rsid w:val="00DE59BA"/>
    <w:rsid w:val="00DE5FA4"/>
    <w:rsid w:val="00DE7B28"/>
    <w:rsid w:val="00DF0C59"/>
    <w:rsid w:val="00DF1964"/>
    <w:rsid w:val="00DF235F"/>
    <w:rsid w:val="00DF3140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3B7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221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3E0D9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41D9-17C2-42FD-BCEB-BA71C11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Krkosova Margareta, Mgr.</cp:lastModifiedBy>
  <cp:revision>20</cp:revision>
  <cp:lastPrinted>2015-04-30T08:44:00Z</cp:lastPrinted>
  <dcterms:created xsi:type="dcterms:W3CDTF">2019-06-12T08:03:00Z</dcterms:created>
  <dcterms:modified xsi:type="dcterms:W3CDTF">2021-05-31T07:54:00Z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