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0EA0D773"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r w:rsidR="00C01842">
        <w:rPr>
          <w:rFonts w:ascii="Verdana" w:hAnsi="Verdana" w:cs="Arial"/>
          <w:b/>
          <w:color w:val="002060"/>
          <w:sz w:val="36"/>
          <w:szCs w:val="36"/>
          <w:lang w:val="en-GB"/>
        </w:rPr>
        <w:t>f</w:t>
      </w:r>
      <w:bookmarkStart w:id="0" w:name="_GoBack"/>
      <w:bookmarkEnd w:id="0"/>
      <w:r>
        <w:rPr>
          <w:rFonts w:ascii="Verdana" w:hAnsi="Verdana" w:cs="Arial"/>
          <w:b/>
          <w:color w:val="002060"/>
          <w:sz w:val="36"/>
          <w:szCs w:val="36"/>
          <w:lang w:val="en-GB"/>
        </w:rPr>
        <w:t>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3"/>
        <w:gridCol w:w="1956"/>
        <w:gridCol w:w="2179"/>
        <w:gridCol w:w="2066"/>
      </w:tblGrid>
      <w:tr w:rsidR="00377526" w:rsidRPr="007673FA" w14:paraId="5D72C54D" w14:textId="77777777" w:rsidTr="006A39A8">
        <w:trPr>
          <w:trHeight w:val="567"/>
        </w:trPr>
        <w:tc>
          <w:tcPr>
            <w:tcW w:w="2232" w:type="dxa"/>
            <w:shd w:val="clear" w:color="auto" w:fill="FFFFFF"/>
            <w:vAlign w:val="center"/>
          </w:tcPr>
          <w:p w14:paraId="5D72C549" w14:textId="3540BCD1" w:rsidR="00377526" w:rsidRPr="00DD35B7" w:rsidRDefault="00377526" w:rsidP="002F1955">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vAlign w:val="center"/>
          </w:tcPr>
          <w:p w14:paraId="5D72C54A" w14:textId="77777777" w:rsidR="00377526" w:rsidRPr="007673FA" w:rsidRDefault="00377526" w:rsidP="002F1955">
            <w:pPr>
              <w:spacing w:after="0"/>
              <w:jc w:val="left"/>
              <w:rPr>
                <w:rFonts w:ascii="Verdana" w:hAnsi="Verdana" w:cs="Arial"/>
                <w:b/>
                <w:color w:val="002060"/>
                <w:sz w:val="20"/>
                <w:lang w:val="en-GB"/>
              </w:rPr>
            </w:pPr>
          </w:p>
        </w:tc>
        <w:tc>
          <w:tcPr>
            <w:tcW w:w="2307" w:type="dxa"/>
            <w:shd w:val="clear" w:color="auto" w:fill="FFFFFF"/>
            <w:vAlign w:val="center"/>
          </w:tcPr>
          <w:p w14:paraId="5D72C54B" w14:textId="0F985E11" w:rsidR="00377526" w:rsidRPr="007673FA" w:rsidRDefault="00377526" w:rsidP="002F1955">
            <w:pPr>
              <w:spacing w:after="0"/>
              <w:ind w:right="-9"/>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vAlign w:val="center"/>
          </w:tcPr>
          <w:p w14:paraId="5D72C54C" w14:textId="77777777" w:rsidR="00377526" w:rsidRPr="007673FA" w:rsidRDefault="00377526" w:rsidP="002F1955">
            <w:pPr>
              <w:spacing w:after="0"/>
              <w:ind w:right="2"/>
              <w:jc w:val="left"/>
              <w:rPr>
                <w:rFonts w:ascii="Verdana" w:hAnsi="Verdana" w:cs="Arial"/>
                <w:b/>
                <w:color w:val="002060"/>
                <w:sz w:val="20"/>
                <w:lang w:val="en-GB"/>
              </w:rPr>
            </w:pPr>
          </w:p>
        </w:tc>
      </w:tr>
      <w:tr w:rsidR="00377526" w:rsidRPr="007673FA" w14:paraId="5D72C552" w14:textId="77777777" w:rsidTr="006A39A8">
        <w:trPr>
          <w:trHeight w:val="567"/>
        </w:trPr>
        <w:tc>
          <w:tcPr>
            <w:tcW w:w="2232" w:type="dxa"/>
            <w:shd w:val="clear" w:color="auto" w:fill="FFFFFF"/>
            <w:vAlign w:val="center"/>
          </w:tcPr>
          <w:p w14:paraId="5D72C54E" w14:textId="77777777" w:rsidR="00377526" w:rsidRPr="007673FA" w:rsidRDefault="00377526" w:rsidP="002F1955">
            <w:pPr>
              <w:spacing w:after="0"/>
              <w:ind w:right="25"/>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vAlign w:val="center"/>
          </w:tcPr>
          <w:p w14:paraId="5D72C54F" w14:textId="77777777" w:rsidR="00377526" w:rsidRPr="007673FA" w:rsidRDefault="00377526" w:rsidP="002F1955">
            <w:pPr>
              <w:spacing w:after="0"/>
              <w:jc w:val="left"/>
              <w:rPr>
                <w:rFonts w:ascii="Verdana" w:hAnsi="Verdana" w:cs="Arial"/>
                <w:color w:val="002060"/>
                <w:sz w:val="20"/>
                <w:lang w:val="en-GB"/>
              </w:rPr>
            </w:pPr>
          </w:p>
        </w:tc>
        <w:tc>
          <w:tcPr>
            <w:tcW w:w="2307" w:type="dxa"/>
            <w:shd w:val="clear" w:color="auto" w:fill="FFFFFF"/>
            <w:vAlign w:val="center"/>
          </w:tcPr>
          <w:p w14:paraId="5D72C550" w14:textId="77777777" w:rsidR="00377526" w:rsidRPr="007673FA" w:rsidRDefault="00377526" w:rsidP="002F1955">
            <w:pPr>
              <w:spacing w:after="0"/>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vAlign w:val="center"/>
          </w:tcPr>
          <w:p w14:paraId="5D72C551" w14:textId="77777777" w:rsidR="00377526" w:rsidRPr="007673FA" w:rsidRDefault="00377526" w:rsidP="002F1955">
            <w:pPr>
              <w:spacing w:after="0"/>
              <w:jc w:val="left"/>
              <w:rPr>
                <w:rFonts w:ascii="Verdana" w:hAnsi="Verdana" w:cs="Arial"/>
                <w:b/>
                <w:sz w:val="20"/>
                <w:lang w:val="en-GB"/>
              </w:rPr>
            </w:pPr>
          </w:p>
        </w:tc>
      </w:tr>
      <w:tr w:rsidR="00377526" w:rsidRPr="007673FA" w14:paraId="5D72C557" w14:textId="77777777" w:rsidTr="006A39A8">
        <w:trPr>
          <w:trHeight w:val="567"/>
        </w:trPr>
        <w:tc>
          <w:tcPr>
            <w:tcW w:w="2232" w:type="dxa"/>
            <w:shd w:val="clear" w:color="auto" w:fill="FFFFFF"/>
            <w:vAlign w:val="center"/>
          </w:tcPr>
          <w:p w14:paraId="5D72C553" w14:textId="2FC3EA51" w:rsidR="00377526" w:rsidRPr="007673FA" w:rsidRDefault="00B61405" w:rsidP="002F1955">
            <w:pPr>
              <w:spacing w:after="0"/>
              <w:ind w:right="25"/>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vAlign w:val="center"/>
          </w:tcPr>
          <w:p w14:paraId="5D72C554" w14:textId="77777777" w:rsidR="00377526" w:rsidRPr="007673FA" w:rsidRDefault="00377526" w:rsidP="002F1955">
            <w:pPr>
              <w:spacing w:after="0"/>
              <w:jc w:val="left"/>
              <w:rPr>
                <w:rFonts w:ascii="Verdana" w:hAnsi="Verdana" w:cs="Arial"/>
                <w:color w:val="002060"/>
                <w:sz w:val="20"/>
                <w:lang w:val="en-GB"/>
              </w:rPr>
            </w:pPr>
          </w:p>
        </w:tc>
        <w:tc>
          <w:tcPr>
            <w:tcW w:w="2307" w:type="dxa"/>
            <w:shd w:val="clear" w:color="auto" w:fill="FFFFFF"/>
            <w:vAlign w:val="center"/>
          </w:tcPr>
          <w:p w14:paraId="5D72C555" w14:textId="77777777" w:rsidR="00377526" w:rsidRPr="007673FA" w:rsidRDefault="00377526" w:rsidP="002F1955">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vAlign w:val="center"/>
          </w:tcPr>
          <w:p w14:paraId="5D72C556" w14:textId="6A32D524" w:rsidR="00377526" w:rsidRPr="002A0DC1" w:rsidRDefault="00377526" w:rsidP="002A0DC1">
            <w:pPr>
              <w:spacing w:after="0"/>
              <w:ind w:right="2"/>
              <w:jc w:val="left"/>
              <w:rPr>
                <w:rFonts w:ascii="Verdana" w:hAnsi="Verdana" w:cs="Arial"/>
                <w:b/>
                <w:color w:val="002060"/>
                <w:sz w:val="20"/>
                <w:lang w:val="en-GB"/>
              </w:rPr>
            </w:pPr>
            <w:r w:rsidRPr="002A0DC1">
              <w:rPr>
                <w:rFonts w:ascii="Verdana" w:hAnsi="Verdana" w:cs="Arial"/>
                <w:b/>
                <w:color w:val="002060"/>
                <w:sz w:val="20"/>
                <w:lang w:val="en-GB"/>
              </w:rPr>
              <w:t>20</w:t>
            </w:r>
            <w:r w:rsidR="002A0DC1" w:rsidRPr="002A0DC1">
              <w:rPr>
                <w:rFonts w:ascii="Verdana" w:hAnsi="Verdana" w:cs="Arial"/>
                <w:b/>
                <w:color w:val="002060"/>
                <w:sz w:val="20"/>
                <w:lang w:val="en-GB"/>
              </w:rPr>
              <w:t>20</w:t>
            </w:r>
            <w:r w:rsidRPr="002A0DC1">
              <w:rPr>
                <w:rFonts w:ascii="Verdana" w:hAnsi="Verdana" w:cs="Arial"/>
                <w:b/>
                <w:color w:val="002060"/>
                <w:sz w:val="20"/>
                <w:lang w:val="en-GB"/>
              </w:rPr>
              <w:t>/20</w:t>
            </w:r>
            <w:r w:rsidR="00E5640F" w:rsidRPr="002A0DC1">
              <w:rPr>
                <w:rFonts w:ascii="Verdana" w:hAnsi="Verdana" w:cs="Arial"/>
                <w:b/>
                <w:color w:val="002060"/>
                <w:sz w:val="20"/>
                <w:lang w:val="en-GB"/>
              </w:rPr>
              <w:t>2</w:t>
            </w:r>
            <w:r w:rsidR="002A0DC1" w:rsidRPr="002A0DC1">
              <w:rPr>
                <w:rFonts w:ascii="Verdana" w:hAnsi="Verdana" w:cs="Arial"/>
                <w:b/>
                <w:color w:val="002060"/>
                <w:sz w:val="20"/>
                <w:lang w:val="en-GB"/>
              </w:rPr>
              <w:t>1</w:t>
            </w:r>
          </w:p>
        </w:tc>
      </w:tr>
      <w:tr w:rsidR="00CC707F" w:rsidRPr="007673FA" w14:paraId="5D72C55C" w14:textId="77777777" w:rsidTr="006A39A8">
        <w:trPr>
          <w:trHeight w:val="567"/>
        </w:trPr>
        <w:tc>
          <w:tcPr>
            <w:tcW w:w="2232" w:type="dxa"/>
            <w:shd w:val="clear" w:color="auto" w:fill="FFFFFF"/>
            <w:vAlign w:val="center"/>
          </w:tcPr>
          <w:p w14:paraId="5D72C558" w14:textId="77777777" w:rsidR="00CC707F" w:rsidRPr="007673FA" w:rsidRDefault="00CC707F" w:rsidP="002F1955">
            <w:pPr>
              <w:spacing w:after="0"/>
              <w:ind w:right="28"/>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vAlign w:val="center"/>
          </w:tcPr>
          <w:p w14:paraId="5D72C55B" w14:textId="77777777" w:rsidR="00CC707F" w:rsidRPr="007673FA" w:rsidRDefault="00CC707F" w:rsidP="002F1955">
            <w:pPr>
              <w:spacing w:after="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85"/>
        <w:gridCol w:w="1885"/>
        <w:gridCol w:w="2248"/>
        <w:gridCol w:w="3186"/>
      </w:tblGrid>
      <w:tr w:rsidR="006902D5" w:rsidRPr="007673FA" w14:paraId="509A9CE3" w14:textId="77777777" w:rsidTr="006902D5">
        <w:trPr>
          <w:trHeight w:val="371"/>
        </w:trPr>
        <w:tc>
          <w:tcPr>
            <w:tcW w:w="1685" w:type="dxa"/>
            <w:shd w:val="clear" w:color="auto" w:fill="FFFFFF"/>
            <w:vAlign w:val="center"/>
          </w:tcPr>
          <w:p w14:paraId="4032E654" w14:textId="2A5B051A" w:rsidR="006902D5" w:rsidRDefault="006902D5" w:rsidP="002F1955">
            <w:pPr>
              <w:spacing w:after="0"/>
              <w:jc w:val="left"/>
              <w:rPr>
                <w:rFonts w:ascii="Verdana" w:hAnsi="Verdana" w:cs="Arial"/>
                <w:sz w:val="20"/>
                <w:lang w:val="en-GB"/>
              </w:rPr>
            </w:pPr>
            <w:r>
              <w:rPr>
                <w:rFonts w:ascii="Verdana" w:hAnsi="Verdana" w:cs="Arial"/>
                <w:sz w:val="20"/>
                <w:lang w:val="en-GB"/>
              </w:rPr>
              <w:t>Name</w:t>
            </w:r>
          </w:p>
        </w:tc>
        <w:tc>
          <w:tcPr>
            <w:tcW w:w="7319" w:type="dxa"/>
            <w:gridSpan w:val="3"/>
            <w:shd w:val="clear" w:color="auto" w:fill="FFFFFF"/>
            <w:vAlign w:val="center"/>
          </w:tcPr>
          <w:p w14:paraId="5F9E2266" w14:textId="00863241" w:rsidR="006902D5" w:rsidRDefault="006902D5" w:rsidP="002A0DC1">
            <w:pPr>
              <w:spacing w:after="0"/>
              <w:jc w:val="left"/>
              <w:rPr>
                <w:rFonts w:ascii="Verdana" w:hAnsi="Verdana" w:cs="Arial"/>
                <w:b/>
                <w:color w:val="002060"/>
                <w:sz w:val="20"/>
                <w:lang w:val="en-GB"/>
              </w:rPr>
            </w:pPr>
            <w:r>
              <w:rPr>
                <w:rFonts w:ascii="Verdana" w:hAnsi="Verdana" w:cs="Arial"/>
                <w:b/>
                <w:color w:val="002060"/>
                <w:sz w:val="20"/>
                <w:lang w:val="en-GB"/>
              </w:rPr>
              <w:t>Matej Bel University in Banská Bystrica</w:t>
            </w:r>
          </w:p>
        </w:tc>
      </w:tr>
      <w:tr w:rsidR="006902D5" w:rsidRPr="007673FA" w14:paraId="22897537" w14:textId="77777777" w:rsidTr="006902D5">
        <w:trPr>
          <w:trHeight w:val="371"/>
        </w:trPr>
        <w:tc>
          <w:tcPr>
            <w:tcW w:w="1685" w:type="dxa"/>
            <w:shd w:val="clear" w:color="auto" w:fill="FFFFFF"/>
            <w:vAlign w:val="center"/>
          </w:tcPr>
          <w:p w14:paraId="3B1111F3" w14:textId="77777777" w:rsidR="006902D5" w:rsidRPr="001264FF" w:rsidRDefault="006902D5" w:rsidP="006902D5">
            <w:pPr>
              <w:spacing w:after="0"/>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18EA61E9" w14:textId="77777777" w:rsidR="006902D5" w:rsidRPr="005E466D" w:rsidRDefault="006902D5" w:rsidP="006902D5">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71D0051B" w14:textId="77777777" w:rsidR="006902D5" w:rsidRPr="007673FA" w:rsidRDefault="006902D5" w:rsidP="002F1955">
            <w:pPr>
              <w:spacing w:after="0"/>
              <w:jc w:val="left"/>
              <w:rPr>
                <w:rFonts w:ascii="Verdana" w:hAnsi="Verdana" w:cs="Arial"/>
                <w:sz w:val="20"/>
                <w:lang w:val="en-GB"/>
              </w:rPr>
            </w:pPr>
          </w:p>
        </w:tc>
        <w:tc>
          <w:tcPr>
            <w:tcW w:w="1885" w:type="dxa"/>
            <w:shd w:val="clear" w:color="auto" w:fill="FFFFFF"/>
            <w:vAlign w:val="center"/>
          </w:tcPr>
          <w:p w14:paraId="5460E1BB" w14:textId="3B630F6E" w:rsidR="006902D5" w:rsidRPr="007673FA" w:rsidRDefault="006902D5" w:rsidP="002F1955">
            <w:pPr>
              <w:spacing w:after="0"/>
              <w:jc w:val="left"/>
              <w:rPr>
                <w:rFonts w:ascii="Verdana" w:hAnsi="Verdana" w:cs="Arial"/>
                <w:b/>
                <w:color w:val="002060"/>
                <w:sz w:val="20"/>
                <w:lang w:val="en-GB"/>
              </w:rPr>
            </w:pPr>
            <w:r>
              <w:rPr>
                <w:rFonts w:ascii="Verdana" w:hAnsi="Verdana" w:cs="Arial"/>
                <w:b/>
                <w:color w:val="002060"/>
                <w:sz w:val="20"/>
                <w:lang w:val="en-GB"/>
              </w:rPr>
              <w:t>SK BANSKA01</w:t>
            </w:r>
          </w:p>
        </w:tc>
        <w:tc>
          <w:tcPr>
            <w:tcW w:w="2248" w:type="dxa"/>
            <w:shd w:val="clear" w:color="auto" w:fill="FFFFFF"/>
            <w:vAlign w:val="center"/>
          </w:tcPr>
          <w:p w14:paraId="23C0A5C4" w14:textId="398FE48C" w:rsidR="006902D5" w:rsidRDefault="006902D5" w:rsidP="002F1955">
            <w:pPr>
              <w:spacing w:after="0"/>
              <w:jc w:val="left"/>
              <w:rPr>
                <w:rFonts w:ascii="Verdana" w:hAnsi="Verdana" w:cs="Arial"/>
                <w:sz w:val="20"/>
                <w:lang w:val="en-GB"/>
              </w:rPr>
            </w:pPr>
            <w:r>
              <w:rPr>
                <w:rFonts w:ascii="Verdana" w:hAnsi="Verdana" w:cs="Arial"/>
                <w:sz w:val="20"/>
                <w:lang w:val="en-GB"/>
              </w:rPr>
              <w:t>Faculty/Department</w:t>
            </w:r>
          </w:p>
        </w:tc>
        <w:tc>
          <w:tcPr>
            <w:tcW w:w="3186" w:type="dxa"/>
            <w:shd w:val="clear" w:color="auto" w:fill="FFFFFF"/>
            <w:vAlign w:val="center"/>
          </w:tcPr>
          <w:p w14:paraId="206F1D47" w14:textId="77777777" w:rsidR="006902D5" w:rsidRDefault="006902D5" w:rsidP="006902D5">
            <w:pPr>
              <w:spacing w:after="0"/>
              <w:jc w:val="left"/>
              <w:rPr>
                <w:rFonts w:ascii="Verdana" w:hAnsi="Verdana" w:cs="Arial"/>
                <w:b/>
                <w:color w:val="002060"/>
                <w:sz w:val="20"/>
                <w:lang w:val="en-GB"/>
              </w:rPr>
            </w:pPr>
            <w:r>
              <w:rPr>
                <w:rFonts w:ascii="Verdana" w:hAnsi="Verdana" w:cs="Arial"/>
                <w:b/>
                <w:color w:val="002060"/>
                <w:sz w:val="20"/>
                <w:lang w:val="en-GB"/>
              </w:rPr>
              <w:t>Faculty of Arts</w:t>
            </w:r>
          </w:p>
          <w:p w14:paraId="30A41A15" w14:textId="61C2E7AF" w:rsidR="006902D5" w:rsidRDefault="006902D5" w:rsidP="006902D5">
            <w:pPr>
              <w:spacing w:after="0"/>
              <w:jc w:val="left"/>
              <w:rPr>
                <w:rFonts w:ascii="Verdana" w:hAnsi="Verdana" w:cs="Arial"/>
                <w:b/>
                <w:color w:val="002060"/>
                <w:sz w:val="20"/>
                <w:lang w:val="en-GB"/>
              </w:rPr>
            </w:pPr>
            <w:r w:rsidRPr="002A0DC1">
              <w:rPr>
                <w:rFonts w:ascii="Verdana" w:hAnsi="Verdana" w:cs="Arial"/>
                <w:color w:val="002060"/>
                <w:sz w:val="20"/>
                <w:lang w:val="en-GB"/>
              </w:rPr>
              <w:t>Department of English and American Studies</w:t>
            </w:r>
          </w:p>
        </w:tc>
      </w:tr>
      <w:tr w:rsidR="00377526" w:rsidRPr="007673FA" w14:paraId="5D72C56F" w14:textId="77777777" w:rsidTr="006902D5">
        <w:trPr>
          <w:trHeight w:val="559"/>
        </w:trPr>
        <w:tc>
          <w:tcPr>
            <w:tcW w:w="1685" w:type="dxa"/>
            <w:shd w:val="clear" w:color="auto" w:fill="FFFFFF"/>
            <w:vAlign w:val="center"/>
          </w:tcPr>
          <w:p w14:paraId="5D72C56B" w14:textId="77777777" w:rsidR="00377526" w:rsidRPr="007673FA" w:rsidRDefault="00377526" w:rsidP="002F1955">
            <w:pPr>
              <w:spacing w:after="0"/>
              <w:jc w:val="left"/>
              <w:rPr>
                <w:rFonts w:ascii="Verdana" w:hAnsi="Verdana" w:cs="Arial"/>
                <w:sz w:val="20"/>
                <w:lang w:val="en-GB"/>
              </w:rPr>
            </w:pPr>
            <w:r w:rsidRPr="007673FA">
              <w:rPr>
                <w:rFonts w:ascii="Verdana" w:hAnsi="Verdana" w:cs="Arial"/>
                <w:sz w:val="20"/>
                <w:lang w:val="en-GB"/>
              </w:rPr>
              <w:t>Address</w:t>
            </w:r>
          </w:p>
        </w:tc>
        <w:tc>
          <w:tcPr>
            <w:tcW w:w="1885" w:type="dxa"/>
            <w:shd w:val="clear" w:color="auto" w:fill="FFFFFF"/>
            <w:vAlign w:val="center"/>
          </w:tcPr>
          <w:p w14:paraId="5D72C56C" w14:textId="37D98CD6" w:rsidR="00377526" w:rsidRPr="007673FA" w:rsidRDefault="002F1955" w:rsidP="002F1955">
            <w:pPr>
              <w:spacing w:after="0"/>
              <w:jc w:val="left"/>
              <w:rPr>
                <w:rFonts w:ascii="Verdana" w:hAnsi="Verdana" w:cs="Arial"/>
                <w:color w:val="002060"/>
                <w:sz w:val="20"/>
                <w:lang w:val="en-GB"/>
              </w:rPr>
            </w:pPr>
            <w:r>
              <w:rPr>
                <w:rFonts w:ascii="Verdana" w:hAnsi="Verdana" w:cs="Arial"/>
                <w:color w:val="002060"/>
                <w:sz w:val="20"/>
                <w:lang w:val="en-GB"/>
              </w:rPr>
              <w:t>Tajovského 40, 974 01 Banská Bystrica</w:t>
            </w:r>
          </w:p>
        </w:tc>
        <w:tc>
          <w:tcPr>
            <w:tcW w:w="2248" w:type="dxa"/>
            <w:shd w:val="clear" w:color="auto" w:fill="FFFFFF"/>
            <w:vAlign w:val="center"/>
          </w:tcPr>
          <w:p w14:paraId="5D72C56D" w14:textId="77777777" w:rsidR="00377526" w:rsidRPr="005E466D" w:rsidRDefault="00377526" w:rsidP="002F1955">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3186" w:type="dxa"/>
            <w:shd w:val="clear" w:color="auto" w:fill="FFFFFF"/>
            <w:vAlign w:val="center"/>
          </w:tcPr>
          <w:p w14:paraId="5D72C56E" w14:textId="68E2CD1A" w:rsidR="00377526" w:rsidRPr="007673FA" w:rsidRDefault="002A0DC1" w:rsidP="002A0DC1">
            <w:pPr>
              <w:spacing w:after="0"/>
              <w:jc w:val="left"/>
              <w:rPr>
                <w:rFonts w:ascii="Verdana" w:hAnsi="Verdana" w:cs="Arial"/>
                <w:b/>
                <w:sz w:val="20"/>
                <w:lang w:val="en-GB"/>
              </w:rPr>
            </w:pPr>
            <w:r>
              <w:rPr>
                <w:rFonts w:ascii="Verdana" w:hAnsi="Verdana" w:cs="Arial"/>
                <w:b/>
                <w:sz w:val="20"/>
                <w:lang w:val="en-GB"/>
              </w:rPr>
              <w:t>Slovakia</w:t>
            </w:r>
            <w:r w:rsidR="002F1955">
              <w:rPr>
                <w:rFonts w:ascii="Verdana" w:hAnsi="Verdana" w:cs="Arial"/>
                <w:b/>
                <w:sz w:val="20"/>
                <w:lang w:val="en-GB"/>
              </w:rPr>
              <w:t>/SVK</w:t>
            </w:r>
          </w:p>
        </w:tc>
      </w:tr>
      <w:tr w:rsidR="00377526" w:rsidRPr="00E02718" w14:paraId="5D72C574" w14:textId="77777777" w:rsidTr="006902D5">
        <w:tc>
          <w:tcPr>
            <w:tcW w:w="1685" w:type="dxa"/>
            <w:shd w:val="clear" w:color="auto" w:fill="FFFFFF"/>
            <w:vAlign w:val="center"/>
          </w:tcPr>
          <w:p w14:paraId="5D72C570" w14:textId="77777777" w:rsidR="00377526" w:rsidRPr="007673FA" w:rsidRDefault="00377526" w:rsidP="002F1955">
            <w:pPr>
              <w:spacing w:after="0"/>
              <w:ind w:right="25"/>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885" w:type="dxa"/>
            <w:shd w:val="clear" w:color="auto" w:fill="FFFFFF"/>
            <w:vAlign w:val="center"/>
          </w:tcPr>
          <w:p w14:paraId="5D72C571" w14:textId="37CB1F1B" w:rsidR="00377526" w:rsidRPr="007673FA" w:rsidRDefault="006902D5" w:rsidP="002F1955">
            <w:pPr>
              <w:spacing w:after="0"/>
              <w:jc w:val="left"/>
              <w:rPr>
                <w:rFonts w:ascii="Verdana" w:hAnsi="Verdana" w:cs="Arial"/>
                <w:color w:val="002060"/>
                <w:sz w:val="20"/>
                <w:lang w:val="en-GB"/>
              </w:rPr>
            </w:pPr>
            <w:r w:rsidRPr="002C7A72">
              <w:rPr>
                <w:rFonts w:ascii="Verdana" w:hAnsi="Verdana" w:cs="Arial"/>
                <w:b/>
                <w:color w:val="002060"/>
                <w:sz w:val="20"/>
                <w:lang w:val="en-GB"/>
              </w:rPr>
              <w:t xml:space="preserve">Faculty Administrator </w:t>
            </w:r>
            <w:r>
              <w:rPr>
                <w:rFonts w:ascii="Verdana" w:hAnsi="Verdana" w:cs="Arial"/>
                <w:color w:val="002060"/>
                <w:sz w:val="20"/>
                <w:lang w:val="en-GB"/>
              </w:rPr>
              <w:t>Mgr. Margaréta Krkošová</w:t>
            </w:r>
          </w:p>
        </w:tc>
        <w:tc>
          <w:tcPr>
            <w:tcW w:w="2248" w:type="dxa"/>
            <w:shd w:val="clear" w:color="auto" w:fill="FFFFFF"/>
            <w:vAlign w:val="center"/>
          </w:tcPr>
          <w:p w14:paraId="5D72C572" w14:textId="77777777" w:rsidR="00377526" w:rsidRPr="00E02718" w:rsidRDefault="00377526" w:rsidP="002F1955">
            <w:pPr>
              <w:spacing w:after="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186" w:type="dxa"/>
            <w:shd w:val="clear" w:color="auto" w:fill="FFFFFF"/>
            <w:vAlign w:val="center"/>
          </w:tcPr>
          <w:p w14:paraId="5D72C573" w14:textId="388284EB" w:rsidR="00377526" w:rsidRPr="002A0DC1" w:rsidRDefault="002A0DC1" w:rsidP="002A0DC1">
            <w:pPr>
              <w:spacing w:after="0"/>
              <w:jc w:val="left"/>
              <w:rPr>
                <w:rFonts w:ascii="Verdana" w:hAnsi="Verdana" w:cs="Arial"/>
                <w:color w:val="002060"/>
                <w:sz w:val="20"/>
                <w:lang w:val="en-GB"/>
              </w:rPr>
            </w:pPr>
            <w:r w:rsidRPr="002A0DC1">
              <w:rPr>
                <w:rFonts w:ascii="Verdana" w:hAnsi="Verdana" w:cs="Arial"/>
                <w:color w:val="002060"/>
                <w:sz w:val="20"/>
                <w:lang w:val="en-GB"/>
              </w:rPr>
              <w:t>margareta.krkosova@umb.sk</w:t>
            </w:r>
          </w:p>
        </w:tc>
      </w:tr>
    </w:tbl>
    <w:p w14:paraId="5D72C575" w14:textId="77777777" w:rsidR="00377526" w:rsidRPr="00076EA2" w:rsidRDefault="00377526" w:rsidP="002F1955">
      <w:pPr>
        <w:spacing w:after="0"/>
        <w:ind w:right="-1"/>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496073">
            <w:pPr>
              <w:spacing w:after="0"/>
              <w:ind w:right="25"/>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496073">
            <w:pPr>
              <w:spacing w:after="0"/>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496073">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496073">
            <w:pPr>
              <w:spacing w:after="0"/>
              <w:ind w:right="25"/>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496073">
            <w:pPr>
              <w:spacing w:after="0"/>
              <w:ind w:right="25"/>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496073">
            <w:pPr>
              <w:spacing w:after="0"/>
              <w:ind w:right="-15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496073">
            <w:pPr>
              <w:spacing w:after="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496073">
            <w:pPr>
              <w:spacing w:after="0"/>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496073">
            <w:pPr>
              <w:spacing w:after="0"/>
              <w:ind w:right="25"/>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496073">
            <w:pPr>
              <w:spacing w:after="0"/>
              <w:ind w:right="-8"/>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496073">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496073">
            <w:pPr>
              <w:spacing w:after="0"/>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496073">
            <w:pPr>
              <w:spacing w:after="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496073">
            <w:pPr>
              <w:spacing w:after="0"/>
              <w:ind w:right="-8"/>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496073">
            <w:pPr>
              <w:spacing w:after="0"/>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496073">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496073">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496073">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496073">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96073">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3D2F6D56" w:rsidR="00E915B6" w:rsidRDefault="00000AF4" w:rsidP="002F1955">
            <w:pPr>
              <w:spacing w:after="0"/>
              <w:ind w:right="-992"/>
              <w:jc w:val="left"/>
              <w:rPr>
                <w:rFonts w:ascii="Verdana" w:hAnsi="Verdana" w:cs="Arial"/>
                <w:sz w:val="16"/>
                <w:szCs w:val="16"/>
                <w:lang w:val="en-GB"/>
              </w:rPr>
            </w:pPr>
            <w:r>
              <w:fldChar w:fldCharType="begin">
                <w:ffData>
                  <w:name w:val=""/>
                  <w:enabled/>
                  <w:calcOnExit w:val="0"/>
                  <w:checkBox>
                    <w:sizeAuto/>
                    <w:default w:val="0"/>
                  </w:checkBox>
                </w:ffData>
              </w:fldChar>
            </w:r>
            <w:r>
              <w:instrText xml:space="preserve"> FORMCHECKBOX </w:instrText>
            </w:r>
            <w:r w:rsidR="00AC17BF">
              <w:fldChar w:fldCharType="separate"/>
            </w:r>
            <w:r>
              <w:fldChar w:fldCharType="end"/>
            </w:r>
            <w:r w:rsidR="00E915B6" w:rsidRPr="00AD0B3E">
              <w:rPr>
                <w:rFonts w:ascii="Verdana" w:hAnsi="Verdana" w:cs="Arial"/>
                <w:sz w:val="16"/>
                <w:szCs w:val="16"/>
                <w:lang w:val="en-GB"/>
              </w:rPr>
              <w:t>&lt;250 employees</w:t>
            </w:r>
          </w:p>
          <w:p w14:paraId="5D72C593" w14:textId="693CA9F5" w:rsidR="00377526" w:rsidRPr="00E02718" w:rsidRDefault="00000AF4" w:rsidP="002F1955">
            <w:pPr>
              <w:spacing w:after="0"/>
              <w:ind w:right="-992"/>
              <w:jc w:val="left"/>
              <w:rPr>
                <w:rFonts w:ascii="Verdana" w:hAnsi="Verdana" w:cs="Arial"/>
                <w:b/>
                <w:color w:val="002060"/>
                <w:sz w:val="20"/>
                <w:lang w:val="en-GB"/>
              </w:rPr>
            </w:pPr>
            <w:r>
              <w:fldChar w:fldCharType="begin">
                <w:ffData>
                  <w:name w:val=""/>
                  <w:enabled/>
                  <w:calcOnExit w:val="0"/>
                  <w:checkBox>
                    <w:sizeAuto/>
                    <w:default w:val="0"/>
                  </w:checkBox>
                </w:ffData>
              </w:fldChar>
            </w:r>
            <w:r>
              <w:instrText xml:space="preserve"> FORMCHECKBOX </w:instrText>
            </w:r>
            <w:r w:rsidR="00AC17BF">
              <w:fldChar w:fldCharType="separate"/>
            </w:r>
            <w:r>
              <w:fldChar w:fldCharType="end"/>
            </w:r>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45A8A244" w:rsidR="008F1CA2" w:rsidRDefault="008F1CA2" w:rsidP="00F61728">
            <w:pPr>
              <w:spacing w:after="0" w:line="276" w:lineRule="auto"/>
              <w:ind w:left="-6" w:firstLine="6"/>
              <w:rPr>
                <w:rFonts w:ascii="Verdana" w:hAnsi="Verdana" w:cs="Calibri"/>
                <w:sz w:val="20"/>
                <w:lang w:val="en-GB"/>
              </w:rPr>
            </w:pPr>
          </w:p>
          <w:p w14:paraId="7165D46E" w14:textId="1047734C" w:rsidR="00F61728" w:rsidRDefault="00F61728" w:rsidP="00F61728">
            <w:pPr>
              <w:spacing w:after="0" w:line="276" w:lineRule="auto"/>
              <w:ind w:left="-6" w:firstLine="6"/>
              <w:rPr>
                <w:rFonts w:ascii="Verdana" w:hAnsi="Verdana" w:cs="Calibri"/>
                <w:sz w:val="20"/>
                <w:lang w:val="en-GB"/>
              </w:rPr>
            </w:pPr>
          </w:p>
          <w:p w14:paraId="201EF0AB" w14:textId="77777777" w:rsidR="00F61728" w:rsidRPr="00F61728" w:rsidRDefault="00F61728" w:rsidP="00F61728">
            <w:pPr>
              <w:spacing w:after="0" w:line="276" w:lineRule="auto"/>
              <w:ind w:left="-6" w:firstLine="6"/>
              <w:rPr>
                <w:rFonts w:ascii="Verdana" w:hAnsi="Verdana" w:cs="Calibri"/>
                <w:sz w:val="20"/>
                <w:lang w:val="en-GB"/>
              </w:rPr>
            </w:pPr>
          </w:p>
          <w:p w14:paraId="3C757C00" w14:textId="77777777" w:rsidR="008F1CA2" w:rsidRPr="00F61728" w:rsidRDefault="008F1CA2" w:rsidP="00F61728">
            <w:pPr>
              <w:spacing w:after="0" w:line="276" w:lineRule="auto"/>
              <w:rPr>
                <w:rFonts w:ascii="Verdana" w:hAnsi="Verdana" w:cs="Calibri"/>
                <w:sz w:val="20"/>
                <w:lang w:val="en-GB"/>
              </w:rPr>
            </w:pPr>
          </w:p>
          <w:p w14:paraId="069F98C1" w14:textId="77777777" w:rsidR="008F1CA2" w:rsidRPr="00F61728" w:rsidRDefault="008F1CA2" w:rsidP="00F61728">
            <w:pPr>
              <w:spacing w:after="0" w:line="276" w:lineRule="auto"/>
              <w:ind w:left="-6" w:firstLine="6"/>
              <w:rPr>
                <w:rFonts w:ascii="Verdana" w:hAnsi="Verdana" w:cs="Calibri"/>
                <w:sz w:val="20"/>
                <w:lang w:val="en-GB"/>
              </w:rPr>
            </w:pPr>
          </w:p>
          <w:p w14:paraId="5D72C59D" w14:textId="77777777" w:rsidR="00D302B8" w:rsidRPr="00F61728" w:rsidRDefault="00D302B8" w:rsidP="00F61728">
            <w:pPr>
              <w:spacing w:after="0" w:line="276" w:lineRule="auto"/>
              <w:ind w:left="-6" w:firstLine="6"/>
              <w:rPr>
                <w:rFonts w:ascii="Verdana" w:hAnsi="Verdana" w:cs="Calibri"/>
                <w:sz w:val="20"/>
                <w:lang w:val="en-GB"/>
              </w:rPr>
            </w:pPr>
          </w:p>
        </w:tc>
      </w:tr>
      <w:tr w:rsidR="00202EC2" w:rsidRPr="00510637" w14:paraId="4C5013E5" w14:textId="77777777" w:rsidTr="007E5D32">
        <w:trPr>
          <w:jc w:val="center"/>
        </w:trPr>
        <w:tc>
          <w:tcPr>
            <w:tcW w:w="8763" w:type="dxa"/>
            <w:shd w:val="clear" w:color="auto" w:fill="FFFFFF"/>
          </w:tcPr>
          <w:p w14:paraId="4B8D84FB" w14:textId="2F0AECA8"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00000AF4">
              <w:fldChar w:fldCharType="begin">
                <w:ffData>
                  <w:name w:val=""/>
                  <w:enabled/>
                  <w:calcOnExit w:val="0"/>
                  <w:checkBox>
                    <w:sizeAuto/>
                    <w:default w:val="0"/>
                  </w:checkBox>
                </w:ffData>
              </w:fldChar>
            </w:r>
            <w:r w:rsidR="00000AF4">
              <w:instrText xml:space="preserve"> FORMCHECKBOX </w:instrText>
            </w:r>
            <w:r w:rsidR="00AC17BF">
              <w:fldChar w:fldCharType="separate"/>
            </w:r>
            <w:r w:rsidR="00000AF4">
              <w:fldChar w:fldCharType="end"/>
            </w:r>
            <w:r w:rsidRPr="00F378F8">
              <w:rPr>
                <w:rFonts w:ascii="Verdana" w:hAnsi="Verdana" w:cs="Calibri"/>
                <w:b/>
                <w:sz w:val="20"/>
                <w:lang w:val="en-GB"/>
              </w:rPr>
              <w:t xml:space="preserve">   No </w:t>
            </w:r>
            <w:r w:rsidR="00000AF4">
              <w:fldChar w:fldCharType="begin">
                <w:ffData>
                  <w:name w:val=""/>
                  <w:enabled/>
                  <w:calcOnExit w:val="0"/>
                  <w:checkBox>
                    <w:sizeAuto/>
                    <w:default w:val="0"/>
                  </w:checkBox>
                </w:ffData>
              </w:fldChar>
            </w:r>
            <w:r w:rsidR="00000AF4">
              <w:instrText xml:space="preserve"> FORMCHECKBOX </w:instrText>
            </w:r>
            <w:r w:rsidR="00AC17BF">
              <w:fldChar w:fldCharType="separate"/>
            </w:r>
            <w:r w:rsidR="00000AF4">
              <w:fldChar w:fldCharType="end"/>
            </w:r>
          </w:p>
          <w:p w14:paraId="3375E146" w14:textId="77777777" w:rsidR="00202EC2" w:rsidRDefault="00202EC2" w:rsidP="00F61728">
            <w:pPr>
              <w:spacing w:after="0" w:line="276" w:lineRule="auto"/>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F61728">
            <w:pPr>
              <w:spacing w:after="0" w:line="276" w:lineRule="auto"/>
              <w:ind w:left="-6" w:firstLine="6"/>
              <w:rPr>
                <w:rFonts w:ascii="Verdana" w:hAnsi="Verdana" w:cs="Calibri"/>
                <w:b/>
                <w:sz w:val="20"/>
                <w:lang w:val="en-GB"/>
              </w:rPr>
            </w:pPr>
          </w:p>
          <w:p w14:paraId="0926CC6B" w14:textId="265833C4" w:rsidR="008F1CA2" w:rsidRDefault="008F1CA2" w:rsidP="00F61728">
            <w:pPr>
              <w:spacing w:after="0" w:line="276" w:lineRule="auto"/>
              <w:ind w:left="-6" w:firstLine="6"/>
              <w:rPr>
                <w:rFonts w:ascii="Verdana" w:hAnsi="Verdana" w:cs="Calibri"/>
                <w:sz w:val="20"/>
                <w:lang w:val="en-GB"/>
              </w:rPr>
            </w:pPr>
          </w:p>
          <w:p w14:paraId="20C6AAB1" w14:textId="77777777" w:rsidR="00F61728" w:rsidRPr="00F61728" w:rsidRDefault="00F61728" w:rsidP="00F61728">
            <w:pPr>
              <w:spacing w:after="0" w:line="276" w:lineRule="auto"/>
              <w:ind w:left="-6" w:firstLine="6"/>
              <w:rPr>
                <w:rFonts w:ascii="Verdana" w:hAnsi="Verdana" w:cs="Calibri"/>
                <w:sz w:val="20"/>
                <w:lang w:val="en-GB"/>
              </w:rPr>
            </w:pPr>
          </w:p>
          <w:p w14:paraId="39F5F4FF" w14:textId="77777777" w:rsidR="008F1CA2" w:rsidRPr="00F61728" w:rsidRDefault="008F1CA2" w:rsidP="00F61728">
            <w:pPr>
              <w:spacing w:after="0" w:line="276" w:lineRule="auto"/>
              <w:ind w:left="-6" w:firstLine="6"/>
              <w:rPr>
                <w:rFonts w:ascii="Verdana" w:hAnsi="Verdana" w:cs="Calibri"/>
                <w:sz w:val="20"/>
                <w:lang w:val="en-GB"/>
              </w:rPr>
            </w:pPr>
          </w:p>
          <w:p w14:paraId="5D72C59F" w14:textId="78ACBD81" w:rsidR="00D302B8" w:rsidRPr="00F61728" w:rsidRDefault="00D302B8" w:rsidP="00F61728">
            <w:pPr>
              <w:spacing w:after="0" w:line="276" w:lineRule="auto"/>
              <w:rPr>
                <w:rFonts w:ascii="Verdana" w:hAnsi="Verdana" w:cs="Calibri"/>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F61728" w:rsidRDefault="008F1CA2" w:rsidP="00F61728">
            <w:pPr>
              <w:spacing w:after="0" w:line="276" w:lineRule="auto"/>
              <w:ind w:left="-6" w:firstLine="6"/>
              <w:rPr>
                <w:rFonts w:ascii="Verdana" w:hAnsi="Verdana" w:cs="Calibri"/>
                <w:sz w:val="20"/>
                <w:lang w:val="en-GB"/>
              </w:rPr>
            </w:pPr>
          </w:p>
          <w:p w14:paraId="600958A2" w14:textId="1046A0AF" w:rsidR="008F1CA2" w:rsidRDefault="008F1CA2" w:rsidP="00F61728">
            <w:pPr>
              <w:spacing w:after="0" w:line="276" w:lineRule="auto"/>
              <w:ind w:left="-6" w:firstLine="6"/>
              <w:rPr>
                <w:rFonts w:ascii="Verdana" w:hAnsi="Verdana" w:cs="Calibri"/>
                <w:sz w:val="20"/>
                <w:lang w:val="en-GB"/>
              </w:rPr>
            </w:pPr>
          </w:p>
          <w:p w14:paraId="008F1213" w14:textId="64A3EC98" w:rsidR="00000AF4" w:rsidRDefault="00000AF4" w:rsidP="00F61728">
            <w:pPr>
              <w:spacing w:after="0" w:line="276" w:lineRule="auto"/>
              <w:ind w:left="-6" w:firstLine="6"/>
              <w:rPr>
                <w:rFonts w:ascii="Verdana" w:hAnsi="Verdana" w:cs="Calibri"/>
                <w:sz w:val="20"/>
                <w:lang w:val="en-GB"/>
              </w:rPr>
            </w:pPr>
          </w:p>
          <w:p w14:paraId="7FB85DE1" w14:textId="77777777" w:rsidR="00000AF4" w:rsidRDefault="00000AF4" w:rsidP="00F61728">
            <w:pPr>
              <w:spacing w:after="0" w:line="276" w:lineRule="auto"/>
              <w:ind w:left="-6" w:firstLine="6"/>
              <w:rPr>
                <w:rFonts w:ascii="Verdana" w:hAnsi="Verdana" w:cs="Calibri"/>
                <w:sz w:val="20"/>
                <w:lang w:val="en-GB"/>
              </w:rPr>
            </w:pPr>
          </w:p>
          <w:p w14:paraId="78A25DEC" w14:textId="513016A9" w:rsidR="00F61728" w:rsidRDefault="00F61728" w:rsidP="00F61728">
            <w:pPr>
              <w:spacing w:after="0" w:line="276" w:lineRule="auto"/>
              <w:ind w:left="-6" w:firstLine="6"/>
              <w:rPr>
                <w:rFonts w:ascii="Verdana" w:hAnsi="Verdana" w:cs="Calibri"/>
                <w:sz w:val="20"/>
                <w:lang w:val="en-GB"/>
              </w:rPr>
            </w:pPr>
          </w:p>
          <w:p w14:paraId="3CE22E88" w14:textId="19A279A1" w:rsidR="00F61728" w:rsidRDefault="00F61728" w:rsidP="00F61728">
            <w:pPr>
              <w:spacing w:after="0" w:line="276" w:lineRule="auto"/>
              <w:ind w:left="-6" w:firstLine="6"/>
              <w:rPr>
                <w:rFonts w:ascii="Verdana" w:hAnsi="Verdana" w:cs="Calibri"/>
                <w:sz w:val="20"/>
                <w:lang w:val="en-GB"/>
              </w:rPr>
            </w:pPr>
          </w:p>
          <w:p w14:paraId="0920D69B" w14:textId="77777777" w:rsidR="00F61728" w:rsidRPr="00F61728" w:rsidRDefault="00F61728" w:rsidP="00F61728">
            <w:pPr>
              <w:spacing w:after="0" w:line="276" w:lineRule="auto"/>
              <w:ind w:left="-6" w:firstLine="6"/>
              <w:rPr>
                <w:rFonts w:ascii="Verdana" w:hAnsi="Verdana" w:cs="Calibri"/>
                <w:sz w:val="20"/>
                <w:lang w:val="en-GB"/>
              </w:rPr>
            </w:pPr>
          </w:p>
          <w:p w14:paraId="4E687B6C" w14:textId="3D84E4DC" w:rsidR="008F1CA2" w:rsidRPr="00F61728" w:rsidRDefault="008F1CA2" w:rsidP="00F61728">
            <w:pPr>
              <w:spacing w:after="0" w:line="276" w:lineRule="auto"/>
              <w:ind w:left="-6" w:firstLine="6"/>
              <w:rPr>
                <w:rFonts w:ascii="Verdana" w:hAnsi="Verdana" w:cs="Calibri"/>
                <w:sz w:val="20"/>
                <w:lang w:val="en-GB"/>
              </w:rPr>
            </w:pPr>
          </w:p>
          <w:p w14:paraId="5D72C5A1" w14:textId="3FD18097" w:rsidR="00377526" w:rsidRPr="00F61728" w:rsidRDefault="00377526" w:rsidP="00F61728">
            <w:pPr>
              <w:spacing w:after="0"/>
              <w:rPr>
                <w:rFonts w:ascii="Verdana" w:hAnsi="Verdana" w:cs="Calibri"/>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60A0BFFC" w:rsidR="008F1CA2" w:rsidRDefault="008F1CA2" w:rsidP="00F61728">
            <w:pPr>
              <w:spacing w:after="0" w:line="276" w:lineRule="auto"/>
              <w:ind w:left="-6" w:firstLine="6"/>
              <w:rPr>
                <w:rFonts w:ascii="Verdana" w:hAnsi="Verdana" w:cs="Calibri"/>
                <w:sz w:val="20"/>
                <w:lang w:val="en-GB"/>
              </w:rPr>
            </w:pPr>
          </w:p>
          <w:p w14:paraId="11F20C01" w14:textId="68768162" w:rsidR="00F61728" w:rsidRDefault="00F61728" w:rsidP="00F61728">
            <w:pPr>
              <w:spacing w:after="0" w:line="276" w:lineRule="auto"/>
              <w:ind w:left="-6" w:firstLine="6"/>
              <w:rPr>
                <w:rFonts w:ascii="Verdana" w:hAnsi="Verdana" w:cs="Calibri"/>
                <w:sz w:val="20"/>
                <w:lang w:val="en-GB"/>
              </w:rPr>
            </w:pPr>
          </w:p>
          <w:p w14:paraId="254E6F6F" w14:textId="77777777" w:rsidR="00F61728" w:rsidRPr="00F61728" w:rsidRDefault="00F61728" w:rsidP="00F61728">
            <w:pPr>
              <w:spacing w:after="0" w:line="276" w:lineRule="auto"/>
              <w:ind w:left="-6" w:firstLine="6"/>
              <w:rPr>
                <w:rFonts w:ascii="Verdana" w:hAnsi="Verdana" w:cs="Calibri"/>
                <w:sz w:val="20"/>
                <w:lang w:val="en-GB"/>
              </w:rPr>
            </w:pPr>
          </w:p>
          <w:p w14:paraId="5D72C5A3" w14:textId="5D24DEA6" w:rsidR="00D302B8" w:rsidRPr="00F61728" w:rsidRDefault="00D302B8" w:rsidP="00F61728">
            <w:pPr>
              <w:spacing w:after="0" w:line="276" w:lineRule="auto"/>
              <w:rPr>
                <w:rFonts w:ascii="Verdana" w:hAnsi="Verdana" w:cs="Calibri"/>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F877B7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00AF4">
              <w:rPr>
                <w:rFonts w:ascii="Verdana" w:hAnsi="Verdana" w:cs="Calibri"/>
                <w:sz w:val="20"/>
                <w:lang w:val="en-GB"/>
              </w:rPr>
              <w:t xml:space="preserve"> Mgr. Lujza Urbancová, PhD.</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74CB" w14:textId="77777777" w:rsidR="00AC17BF" w:rsidRDefault="00AC17BF">
      <w:r>
        <w:separator/>
      </w:r>
    </w:p>
  </w:endnote>
  <w:endnote w:type="continuationSeparator" w:id="0">
    <w:p w14:paraId="4546A5EE" w14:textId="77777777" w:rsidR="00AC17BF" w:rsidRDefault="00AC17BF">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2BAD7D2" w14:textId="77777777" w:rsidR="006902D5" w:rsidRPr="002A2E71" w:rsidRDefault="006902D5" w:rsidP="006902D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A00463A" w:rsidR="009F32D0" w:rsidRDefault="009F32D0">
        <w:pPr>
          <w:pStyle w:val="Pta"/>
          <w:jc w:val="center"/>
        </w:pPr>
        <w:r>
          <w:fldChar w:fldCharType="begin"/>
        </w:r>
        <w:r>
          <w:instrText xml:space="preserve"> PAGE   \* MERGEFORMAT </w:instrText>
        </w:r>
        <w:r>
          <w:fldChar w:fldCharType="separate"/>
        </w:r>
        <w:r w:rsidR="00C0184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F0BB" w14:textId="77777777" w:rsidR="00AC17BF" w:rsidRDefault="00AC17BF">
      <w:r>
        <w:separator/>
      </w:r>
    </w:p>
  </w:footnote>
  <w:footnote w:type="continuationSeparator" w:id="0">
    <w:p w14:paraId="125B743A" w14:textId="77777777" w:rsidR="00AC17BF" w:rsidRDefault="00AC1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3892E344">
                    <wp:simplePos x="0" y="0"/>
                    <wp:positionH relativeFrom="column">
                      <wp:posOffset>1576705</wp:posOffset>
                    </wp:positionH>
                    <wp:positionV relativeFrom="paragraph">
                      <wp:posOffset>23495</wp:posOffset>
                    </wp:positionV>
                    <wp:extent cx="270129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2" w14:textId="1D2D569F" w:rsidR="007967A9" w:rsidRDefault="00AD66BB" w:rsidP="00B037C9">
                                <w:pPr>
                                  <w:tabs>
                                    <w:tab w:val="left" w:pos="1701"/>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B037C9">
                                  <w:rPr>
                                    <w:rFonts w:ascii="Verdana" w:hAnsi="Verdana"/>
                                    <w:b/>
                                    <w:color w:val="003CB4"/>
                                    <w:sz w:val="16"/>
                                    <w:szCs w:val="16"/>
                                    <w:lang w:val="en-GB"/>
                                  </w:rPr>
                                  <w:tab/>
                                </w:r>
                                <w:r w:rsidR="007A4430">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CE52B70" w14:textId="2AD3D06A" w:rsidR="00B037C9" w:rsidRPr="00B037C9" w:rsidRDefault="00B037C9" w:rsidP="00B037C9">
                                <w:pPr>
                                  <w:tabs>
                                    <w:tab w:val="left" w:pos="1701"/>
                                  </w:tabs>
                                  <w:spacing w:after="0"/>
                                  <w:jc w:val="left"/>
                                  <w:rPr>
                                    <w:rFonts w:ascii="Verdana" w:hAnsi="Verdana"/>
                                    <w:i/>
                                    <w:color w:val="003CB4"/>
                                    <w:sz w:val="16"/>
                                    <w:szCs w:val="16"/>
                                    <w:lang w:val="en-GB"/>
                                  </w:rPr>
                                </w:pPr>
                                <w:r>
                                  <w:rPr>
                                    <w:rFonts w:ascii="Verdana" w:hAnsi="Verdana"/>
                                    <w:b/>
                                    <w:color w:val="003CB4"/>
                                    <w:sz w:val="16"/>
                                    <w:szCs w:val="16"/>
                                    <w:lang w:val="en-GB"/>
                                  </w:rPr>
                                  <w:tab/>
                                </w:r>
                                <w:r>
                                  <w:rPr>
                                    <w:rFonts w:ascii="Verdana" w:hAnsi="Verdana"/>
                                    <w:i/>
                                    <w:color w:val="003CB4"/>
                                    <w:sz w:val="16"/>
                                    <w:szCs w:val="16"/>
                                    <w:lang w:val="en-GB"/>
                                  </w:rPr>
                                  <w:t>Training</w:t>
                                </w:r>
                              </w:p>
                              <w:p w14:paraId="5D72C5D3" w14:textId="5B5A93CE" w:rsidR="007967A9" w:rsidRPr="00B037C9" w:rsidRDefault="007967A9" w:rsidP="007967A9">
                                <w:pPr>
                                  <w:tabs>
                                    <w:tab w:val="left" w:pos="3119"/>
                                  </w:tabs>
                                  <w:spacing w:after="0"/>
                                  <w:jc w:val="left"/>
                                  <w:rPr>
                                    <w:rFonts w:ascii="Verdana" w:hAnsi="Verdana"/>
                                    <w:b/>
                                    <w:color w:val="003CB4"/>
                                    <w:sz w:val="16"/>
                                    <w:szCs w:val="16"/>
                                    <w:lang w:val="en-GB"/>
                                  </w:rPr>
                                </w:pPr>
                                <w:r w:rsidRPr="00B037C9">
                                  <w:rPr>
                                    <w:rFonts w:ascii="Verdana" w:hAnsi="Verdana"/>
                                    <w:b/>
                                    <w:color w:val="003CB4"/>
                                    <w:sz w:val="16"/>
                                    <w:szCs w:val="16"/>
                                    <w:lang w:val="en-GB"/>
                                  </w:rPr>
                                  <w:t>Participant’s name</w:t>
                                </w:r>
                                <w:r w:rsidR="00B037C9">
                                  <w:rPr>
                                    <w:rFonts w:ascii="Verdana" w:hAnsi="Verdana"/>
                                    <w:b/>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24.15pt;margin-top:1.85pt;width:212.7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u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" filled="f" stroked="f">
                    <v:textbox>
                      <w:txbxContent>
                        <w:p w14:paraId="5D72C5D2" w14:textId="1D2D569F" w:rsidR="007967A9" w:rsidRDefault="00AD66BB" w:rsidP="00B037C9">
                          <w:pPr>
                            <w:tabs>
                              <w:tab w:val="left" w:pos="1701"/>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B037C9">
                            <w:rPr>
                              <w:rFonts w:ascii="Verdana" w:hAnsi="Verdana"/>
                              <w:b/>
                              <w:color w:val="003CB4"/>
                              <w:sz w:val="16"/>
                              <w:szCs w:val="16"/>
                              <w:lang w:val="en-GB"/>
                            </w:rPr>
                            <w:tab/>
                          </w:r>
                          <w:r w:rsidR="007A4430">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CE52B70" w14:textId="2AD3D06A" w:rsidR="00B037C9" w:rsidRPr="00B037C9" w:rsidRDefault="00B037C9" w:rsidP="00B037C9">
                          <w:pPr>
                            <w:tabs>
                              <w:tab w:val="left" w:pos="1701"/>
                            </w:tabs>
                            <w:spacing w:after="0"/>
                            <w:jc w:val="left"/>
                            <w:rPr>
                              <w:rFonts w:ascii="Verdana" w:hAnsi="Verdana"/>
                              <w:i/>
                              <w:color w:val="003CB4"/>
                              <w:sz w:val="16"/>
                              <w:szCs w:val="16"/>
                              <w:lang w:val="en-GB"/>
                            </w:rPr>
                          </w:pPr>
                          <w:r>
                            <w:rPr>
                              <w:rFonts w:ascii="Verdana" w:hAnsi="Verdana"/>
                              <w:b/>
                              <w:color w:val="003CB4"/>
                              <w:sz w:val="16"/>
                              <w:szCs w:val="16"/>
                              <w:lang w:val="en-GB"/>
                            </w:rPr>
                            <w:tab/>
                          </w:r>
                          <w:r>
                            <w:rPr>
                              <w:rFonts w:ascii="Verdana" w:hAnsi="Verdana"/>
                              <w:i/>
                              <w:color w:val="003CB4"/>
                              <w:sz w:val="16"/>
                              <w:szCs w:val="16"/>
                              <w:lang w:val="en-GB"/>
                            </w:rPr>
                            <w:t>Training</w:t>
                          </w:r>
                        </w:p>
                        <w:p w14:paraId="5D72C5D3" w14:textId="5B5A93CE" w:rsidR="007967A9" w:rsidRPr="00B037C9" w:rsidRDefault="007967A9" w:rsidP="007967A9">
                          <w:pPr>
                            <w:tabs>
                              <w:tab w:val="left" w:pos="3119"/>
                            </w:tabs>
                            <w:spacing w:after="0"/>
                            <w:jc w:val="left"/>
                            <w:rPr>
                              <w:rFonts w:ascii="Verdana" w:hAnsi="Verdana"/>
                              <w:b/>
                              <w:color w:val="003CB4"/>
                              <w:sz w:val="16"/>
                              <w:szCs w:val="16"/>
                              <w:lang w:val="en-GB"/>
                            </w:rPr>
                          </w:pPr>
                          <w:r w:rsidRPr="00B037C9">
                            <w:rPr>
                              <w:rFonts w:ascii="Verdana" w:hAnsi="Verdana"/>
                              <w:b/>
                              <w:color w:val="003CB4"/>
                              <w:sz w:val="16"/>
                              <w:szCs w:val="16"/>
                              <w:lang w:val="en-GB"/>
                            </w:rPr>
                            <w:t>Participant’s name</w:t>
                          </w:r>
                          <w:r w:rsidR="00B037C9">
                            <w:rPr>
                              <w:rFonts w:ascii="Verdana" w:hAnsi="Verdana"/>
                              <w:b/>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AF4"/>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F03"/>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425"/>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34D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0DC1"/>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955"/>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073"/>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2D5"/>
    <w:rsid w:val="00690DA5"/>
    <w:rsid w:val="006914AD"/>
    <w:rsid w:val="00693978"/>
    <w:rsid w:val="00694912"/>
    <w:rsid w:val="006960AD"/>
    <w:rsid w:val="0069676C"/>
    <w:rsid w:val="006A39A8"/>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23F3"/>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0D5E"/>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C7F0A"/>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7BF"/>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37C9"/>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842"/>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9EE"/>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640F"/>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1728"/>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 w:type="character" w:styleId="Zstupntext">
    <w:name w:val="Placeholder Text"/>
    <w:basedOn w:val="Predvolenpsmoodseku"/>
    <w:uiPriority w:val="99"/>
    <w:semiHidden/>
    <w:rsid w:val="002F19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24BCE542-4867-403F-BD18-457F5C3B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427</Words>
  <Characters>2439</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Krkosova Margareta, Mgr.</cp:lastModifiedBy>
  <cp:revision>14</cp:revision>
  <cp:lastPrinted>2013-11-06T08:46:00Z</cp:lastPrinted>
  <dcterms:created xsi:type="dcterms:W3CDTF">2019-02-18T14:38:00Z</dcterms:created>
  <dcterms:modified xsi:type="dcterms:W3CDTF">2021-06-11T05:46:00Z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